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7056" w:rsidRDefault="00517F80" w:rsidP="00C645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E17AB" w:rsidRDefault="00EE17AB">
      <w:pPr>
        <w:jc w:val="center"/>
        <w:rPr>
          <w:b/>
          <w:sz w:val="52"/>
          <w:szCs w:val="52"/>
        </w:rPr>
      </w:pPr>
    </w:p>
    <w:p w:rsidR="004F7056" w:rsidRPr="00B97371" w:rsidRDefault="004F7056" w:rsidP="00394130">
      <w:pPr>
        <w:jc w:val="center"/>
        <w:rPr>
          <w:rFonts w:ascii="Arial" w:hAnsi="Arial" w:cs="Arial"/>
          <w:b/>
          <w:sz w:val="56"/>
          <w:szCs w:val="52"/>
        </w:rPr>
      </w:pPr>
      <w:r w:rsidRPr="00B97371">
        <w:rPr>
          <w:rFonts w:ascii="Arial" w:hAnsi="Arial" w:cs="Arial"/>
          <w:b/>
          <w:sz w:val="56"/>
          <w:szCs w:val="52"/>
        </w:rPr>
        <w:t xml:space="preserve">Handbuch für </w:t>
      </w:r>
      <w:proofErr w:type="spellStart"/>
      <w:r w:rsidRPr="00B97371">
        <w:rPr>
          <w:rFonts w:ascii="Arial" w:hAnsi="Arial" w:cs="Arial"/>
          <w:b/>
          <w:sz w:val="56"/>
          <w:szCs w:val="52"/>
        </w:rPr>
        <w:t>KursteilnehmerInnen</w:t>
      </w:r>
      <w:proofErr w:type="spellEnd"/>
    </w:p>
    <w:p w:rsidR="00485424" w:rsidRPr="00B97371" w:rsidRDefault="00485424" w:rsidP="00394130">
      <w:pPr>
        <w:jc w:val="center"/>
        <w:rPr>
          <w:rFonts w:ascii="Arial" w:hAnsi="Arial" w:cs="Arial"/>
          <w:b/>
          <w:sz w:val="72"/>
        </w:rPr>
      </w:pPr>
    </w:p>
    <w:p w:rsidR="004E78E7" w:rsidRDefault="004E78E7" w:rsidP="00394130">
      <w:pPr>
        <w:jc w:val="center"/>
        <w:rPr>
          <w:rFonts w:ascii="Arial" w:hAnsi="Arial" w:cs="Arial"/>
          <w:b/>
          <w:sz w:val="56"/>
        </w:rPr>
      </w:pPr>
    </w:p>
    <w:p w:rsidR="00485424" w:rsidRDefault="00485424" w:rsidP="00394130">
      <w:pPr>
        <w:jc w:val="center"/>
        <w:rPr>
          <w:rFonts w:ascii="Arial" w:hAnsi="Arial" w:cs="Arial"/>
          <w:b/>
          <w:sz w:val="56"/>
        </w:rPr>
      </w:pPr>
    </w:p>
    <w:p w:rsidR="00485424" w:rsidRDefault="00485424" w:rsidP="00394130">
      <w:pPr>
        <w:jc w:val="center"/>
        <w:rPr>
          <w:rFonts w:ascii="Arial" w:hAnsi="Arial" w:cs="Arial"/>
          <w:b/>
          <w:sz w:val="56"/>
        </w:rPr>
      </w:pPr>
    </w:p>
    <w:p w:rsidR="00B97371" w:rsidRPr="00816646" w:rsidRDefault="00B97371" w:rsidP="00394130">
      <w:pPr>
        <w:jc w:val="center"/>
        <w:rPr>
          <w:rFonts w:ascii="Arial" w:hAnsi="Arial" w:cs="Arial"/>
          <w:b/>
          <w:sz w:val="56"/>
        </w:rPr>
      </w:pPr>
    </w:p>
    <w:p w:rsidR="004F7056" w:rsidRDefault="000422E2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Achtsamkeitsbasierte</w:t>
      </w:r>
    </w:p>
    <w:p w:rsidR="000422E2" w:rsidRDefault="000422E2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Kognitive Therapie</w:t>
      </w:r>
    </w:p>
    <w:p w:rsidR="000422E2" w:rsidRPr="000422E2" w:rsidRDefault="000422E2">
      <w:pPr>
        <w:jc w:val="center"/>
        <w:rPr>
          <w:rFonts w:ascii="Arial" w:hAnsi="Arial" w:cs="Arial"/>
          <w:b/>
          <w:sz w:val="40"/>
          <w:szCs w:val="40"/>
        </w:rPr>
      </w:pPr>
    </w:p>
    <w:p w:rsidR="000422E2" w:rsidRPr="000422E2" w:rsidRDefault="000422E2">
      <w:pPr>
        <w:jc w:val="center"/>
        <w:rPr>
          <w:rFonts w:ascii="Arial" w:hAnsi="Arial" w:cs="Arial"/>
          <w:b/>
          <w:sz w:val="40"/>
          <w:szCs w:val="40"/>
        </w:rPr>
      </w:pPr>
      <w:r w:rsidRPr="000422E2">
        <w:rPr>
          <w:rFonts w:ascii="Arial" w:hAnsi="Arial" w:cs="Arial"/>
          <w:b/>
          <w:sz w:val="40"/>
          <w:szCs w:val="40"/>
        </w:rPr>
        <w:t xml:space="preserve">zur Rückfallprophylaxe </w:t>
      </w:r>
    </w:p>
    <w:p w:rsidR="000422E2" w:rsidRDefault="000422E2">
      <w:pPr>
        <w:jc w:val="center"/>
        <w:rPr>
          <w:rFonts w:ascii="Arial" w:hAnsi="Arial" w:cs="Arial"/>
          <w:b/>
          <w:sz w:val="40"/>
          <w:szCs w:val="40"/>
        </w:rPr>
      </w:pPr>
      <w:r w:rsidRPr="000422E2">
        <w:rPr>
          <w:rFonts w:ascii="Arial" w:hAnsi="Arial" w:cs="Arial"/>
          <w:b/>
          <w:sz w:val="40"/>
          <w:szCs w:val="40"/>
        </w:rPr>
        <w:t>bei Depressionen</w:t>
      </w:r>
    </w:p>
    <w:p w:rsidR="00803D99" w:rsidRPr="000422E2" w:rsidRDefault="00803D99">
      <w:pPr>
        <w:jc w:val="center"/>
        <w:rPr>
          <w:rFonts w:ascii="Arial" w:hAnsi="Arial" w:cs="Arial"/>
          <w:b/>
          <w:sz w:val="40"/>
          <w:szCs w:val="40"/>
        </w:rPr>
      </w:pPr>
    </w:p>
    <w:p w:rsidR="004F7056" w:rsidRDefault="004F7056" w:rsidP="00B439CC">
      <w:pPr>
        <w:ind w:left="720"/>
        <w:jc w:val="center"/>
        <w:rPr>
          <w:rFonts w:ascii="Arial" w:hAnsi="Arial" w:cs="Arial"/>
          <w:b/>
          <w:sz w:val="56"/>
        </w:rPr>
      </w:pPr>
      <w:r w:rsidRPr="00816646">
        <w:rPr>
          <w:rFonts w:ascii="Arial" w:hAnsi="Arial" w:cs="Arial"/>
          <w:b/>
          <w:sz w:val="56"/>
        </w:rPr>
        <w:t>MB</w:t>
      </w:r>
      <w:r w:rsidR="000422E2">
        <w:rPr>
          <w:rFonts w:ascii="Arial" w:hAnsi="Arial" w:cs="Arial"/>
          <w:b/>
          <w:sz w:val="56"/>
        </w:rPr>
        <w:t>CT</w:t>
      </w:r>
    </w:p>
    <w:p w:rsidR="004F7056" w:rsidRPr="004249A8" w:rsidRDefault="00B439CC" w:rsidP="00B439CC">
      <w:pPr>
        <w:jc w:val="center"/>
        <w:rPr>
          <w:rFonts w:ascii="Arial" w:hAnsi="Arial" w:cs="Arial"/>
          <w:b/>
          <w:sz w:val="32"/>
          <w:szCs w:val="32"/>
        </w:rPr>
      </w:pPr>
      <w:r w:rsidRPr="004249A8">
        <w:rPr>
          <w:rFonts w:ascii="Arial" w:hAnsi="Arial" w:cs="Arial"/>
          <w:b/>
          <w:sz w:val="32"/>
          <w:szCs w:val="32"/>
        </w:rPr>
        <w:t xml:space="preserve">  </w:t>
      </w:r>
      <w:r w:rsidR="000422E2" w:rsidRPr="004249A8">
        <w:rPr>
          <w:rFonts w:ascii="Arial" w:hAnsi="Arial" w:cs="Arial"/>
          <w:b/>
          <w:sz w:val="32"/>
          <w:szCs w:val="32"/>
        </w:rPr>
        <w:t>Mindfulness-</w:t>
      </w:r>
      <w:proofErr w:type="spellStart"/>
      <w:r w:rsidR="000422E2" w:rsidRPr="004249A8">
        <w:rPr>
          <w:rFonts w:ascii="Arial" w:hAnsi="Arial" w:cs="Arial"/>
          <w:b/>
          <w:sz w:val="32"/>
          <w:szCs w:val="32"/>
        </w:rPr>
        <w:t>Based</w:t>
      </w:r>
      <w:proofErr w:type="spellEnd"/>
      <w:r w:rsidR="000422E2" w:rsidRPr="004249A8">
        <w:rPr>
          <w:rFonts w:ascii="Arial" w:hAnsi="Arial" w:cs="Arial"/>
          <w:b/>
          <w:sz w:val="32"/>
          <w:szCs w:val="32"/>
        </w:rPr>
        <w:t>-</w:t>
      </w:r>
      <w:proofErr w:type="spellStart"/>
      <w:r w:rsidR="000422E2" w:rsidRPr="004249A8">
        <w:rPr>
          <w:rFonts w:ascii="Arial" w:hAnsi="Arial" w:cs="Arial"/>
          <w:b/>
          <w:sz w:val="32"/>
          <w:szCs w:val="32"/>
        </w:rPr>
        <w:t>Cognitive-Therapy</w:t>
      </w:r>
      <w:proofErr w:type="spellEnd"/>
    </w:p>
    <w:p w:rsidR="000422E2" w:rsidRPr="004249A8" w:rsidRDefault="000422E2" w:rsidP="00C6457B">
      <w:pPr>
        <w:rPr>
          <w:rFonts w:ascii="Arial" w:hAnsi="Arial" w:cs="Arial"/>
          <w:b/>
          <w:sz w:val="56"/>
        </w:rPr>
      </w:pPr>
    </w:p>
    <w:p w:rsidR="004F7056" w:rsidRPr="004249A8" w:rsidRDefault="004F7056">
      <w:pPr>
        <w:rPr>
          <w:rFonts w:ascii="Arial" w:hAnsi="Arial" w:cs="Arial"/>
          <w:b/>
          <w:sz w:val="44"/>
        </w:rPr>
      </w:pPr>
    </w:p>
    <w:p w:rsidR="004F7056" w:rsidRPr="004249A8" w:rsidRDefault="004F7056">
      <w:pPr>
        <w:rPr>
          <w:rFonts w:ascii="Arial" w:hAnsi="Arial" w:cs="Arial"/>
        </w:rPr>
      </w:pPr>
    </w:p>
    <w:p w:rsidR="004E78E7" w:rsidRPr="004249A8" w:rsidRDefault="004E78E7">
      <w:pPr>
        <w:rPr>
          <w:rFonts w:ascii="Arial" w:hAnsi="Arial" w:cs="Arial"/>
        </w:rPr>
      </w:pPr>
    </w:p>
    <w:p w:rsidR="00BE5E0C" w:rsidRPr="004249A8" w:rsidRDefault="00BE5E0C" w:rsidP="00F41C6B">
      <w:pPr>
        <w:rPr>
          <w:rFonts w:ascii="Arial" w:hAnsi="Arial" w:cs="Arial"/>
          <w:b/>
          <w:sz w:val="32"/>
          <w:szCs w:val="32"/>
        </w:rPr>
      </w:pPr>
    </w:p>
    <w:p w:rsidR="00BE5E0C" w:rsidRPr="004249A8" w:rsidRDefault="00BE5E0C">
      <w:pPr>
        <w:rPr>
          <w:rFonts w:ascii="Arial" w:hAnsi="Arial" w:cs="Arial"/>
        </w:rPr>
      </w:pPr>
    </w:p>
    <w:p w:rsidR="00BE5E0C" w:rsidRPr="004249A8" w:rsidRDefault="00594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7056" w:rsidRPr="00C6457B" w:rsidRDefault="004F7056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:rsidR="004E78E7" w:rsidRDefault="004E78E7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:rsidR="004E78E7" w:rsidRDefault="004E78E7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:rsidR="004E78E7" w:rsidRDefault="004E78E7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:rsidR="004E78E7" w:rsidRDefault="004E78E7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E78E7" w:rsidRDefault="004E78E7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:rsidR="004F7056" w:rsidRDefault="004F7056">
      <w:pPr>
        <w:pBdr>
          <w:bottom w:val="single" w:sz="4" w:space="1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4F7056" w:rsidRDefault="004F7056">
      <w:pPr>
        <w:pBdr>
          <w:bottom w:val="single" w:sz="4" w:space="1" w:color="000000"/>
        </w:pBdr>
        <w:jc w:val="center"/>
        <w:rPr>
          <w:b/>
          <w:sz w:val="22"/>
          <w:szCs w:val="22"/>
        </w:rPr>
      </w:pPr>
    </w:p>
    <w:p w:rsidR="004F7056" w:rsidRDefault="004F7056">
      <w:pPr>
        <w:ind w:right="2267"/>
        <w:rPr>
          <w:rFonts w:ascii="Arial" w:hAnsi="Arial"/>
          <w:sz w:val="28"/>
        </w:rPr>
      </w:pPr>
    </w:p>
    <w:p w:rsidR="004F7056" w:rsidRDefault="005A7658" w:rsidP="005A7658">
      <w:pPr>
        <w:tabs>
          <w:tab w:val="left" w:pos="205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4F7056" w:rsidRDefault="004F7056">
      <w:pPr>
        <w:ind w:left="567"/>
        <w:rPr>
          <w:rFonts w:ascii="Arial" w:hAnsi="Arial" w:cs="Arial"/>
          <w:sz w:val="28"/>
        </w:rPr>
      </w:pPr>
    </w:p>
    <w:p w:rsidR="004F7056" w:rsidRDefault="004F7056">
      <w:pPr>
        <w:ind w:left="567"/>
        <w:rPr>
          <w:rFonts w:ascii="Arial" w:hAnsi="Arial" w:cs="Arial"/>
          <w:sz w:val="28"/>
        </w:rPr>
      </w:pPr>
    </w:p>
    <w:p w:rsidR="004F7056" w:rsidRDefault="004F7056">
      <w:pPr>
        <w:ind w:left="567"/>
        <w:rPr>
          <w:rFonts w:ascii="Arial" w:hAnsi="Arial" w:cs="Arial"/>
          <w:sz w:val="28"/>
        </w:rPr>
      </w:pPr>
    </w:p>
    <w:p w:rsidR="00816646" w:rsidRDefault="00816646">
      <w:pPr>
        <w:ind w:left="567"/>
        <w:rPr>
          <w:rFonts w:ascii="Arial" w:hAnsi="Arial" w:cs="Arial"/>
          <w:sz w:val="28"/>
        </w:rPr>
      </w:pPr>
    </w:p>
    <w:p w:rsidR="00816646" w:rsidRDefault="00816646">
      <w:pPr>
        <w:ind w:left="567"/>
        <w:rPr>
          <w:rFonts w:ascii="Arial" w:hAnsi="Arial" w:cs="Arial"/>
          <w:sz w:val="28"/>
        </w:rPr>
      </w:pPr>
    </w:p>
    <w:p w:rsidR="004F7056" w:rsidRDefault="004F7056">
      <w:pPr>
        <w:ind w:left="567"/>
        <w:rPr>
          <w:rFonts w:ascii="Arial" w:hAnsi="Arial" w:cs="Arial"/>
          <w:sz w:val="28"/>
        </w:rPr>
      </w:pPr>
    </w:p>
    <w:p w:rsidR="004F7056" w:rsidRDefault="004F7056">
      <w:pPr>
        <w:ind w:left="567"/>
        <w:rPr>
          <w:rFonts w:ascii="Arial" w:hAnsi="Arial" w:cs="Arial"/>
          <w:sz w:val="28"/>
        </w:rPr>
      </w:pPr>
    </w:p>
    <w:p w:rsidR="004F7056" w:rsidRDefault="004F7056">
      <w:pPr>
        <w:ind w:left="567"/>
        <w:rPr>
          <w:rFonts w:ascii="Arial" w:hAnsi="Arial" w:cs="Arial"/>
          <w:sz w:val="28"/>
        </w:rPr>
      </w:pPr>
    </w:p>
    <w:p w:rsidR="004F7056" w:rsidRDefault="004F7056">
      <w:pPr>
        <w:ind w:left="567"/>
        <w:rPr>
          <w:rFonts w:ascii="Arial" w:hAnsi="Arial" w:cs="Arial"/>
          <w:sz w:val="28"/>
        </w:rPr>
      </w:pPr>
    </w:p>
    <w:p w:rsidR="004F7056" w:rsidRPr="00816646" w:rsidRDefault="009A1745">
      <w:pPr>
        <w:pBdr>
          <w:top w:val="single" w:sz="4" w:space="24" w:color="000000"/>
          <w:left w:val="single" w:sz="4" w:space="4" w:color="000000"/>
          <w:bottom w:val="single" w:sz="4" w:space="30" w:color="000000"/>
          <w:right w:val="single" w:sz="4" w:space="4" w:color="000000"/>
        </w:pBdr>
        <w:ind w:left="567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Achtsamkeit</w:t>
      </w:r>
      <w:r w:rsidR="00A7475C">
        <w:rPr>
          <w:rFonts w:ascii="Arial" w:hAnsi="Arial"/>
          <w:b/>
          <w:sz w:val="52"/>
          <w:szCs w:val="52"/>
        </w:rPr>
        <w:t xml:space="preserve"> und Autopilot</w:t>
      </w:r>
    </w:p>
    <w:p w:rsidR="004F7056" w:rsidRDefault="004F7056">
      <w:pPr>
        <w:ind w:left="567"/>
        <w:jc w:val="center"/>
        <w:rPr>
          <w:b/>
          <w:sz w:val="44"/>
        </w:rPr>
      </w:pPr>
    </w:p>
    <w:p w:rsidR="004F7056" w:rsidRDefault="004F7056">
      <w:pPr>
        <w:ind w:left="567"/>
        <w:jc w:val="center"/>
        <w:rPr>
          <w:b/>
          <w:sz w:val="44"/>
        </w:rPr>
      </w:pPr>
    </w:p>
    <w:p w:rsidR="004F7056" w:rsidRDefault="004F7056">
      <w:pPr>
        <w:ind w:left="567"/>
        <w:jc w:val="center"/>
        <w:rPr>
          <w:b/>
          <w:sz w:val="44"/>
        </w:rPr>
      </w:pPr>
    </w:p>
    <w:p w:rsidR="004F7056" w:rsidRDefault="004F7056">
      <w:pPr>
        <w:ind w:left="567"/>
        <w:jc w:val="center"/>
        <w:rPr>
          <w:b/>
          <w:sz w:val="44"/>
        </w:rPr>
      </w:pPr>
    </w:p>
    <w:p w:rsidR="00816646" w:rsidRPr="00816646" w:rsidRDefault="004F7056" w:rsidP="00816646">
      <w:pPr>
        <w:ind w:left="567"/>
        <w:jc w:val="center"/>
        <w:rPr>
          <w:rFonts w:ascii="Arial" w:hAnsi="Arial" w:cs="Arial"/>
          <w:b/>
          <w:sz w:val="44"/>
        </w:rPr>
      </w:pPr>
      <w:r w:rsidRPr="00816646">
        <w:rPr>
          <w:rFonts w:ascii="Arial" w:hAnsi="Arial" w:cs="Arial"/>
          <w:b/>
          <w:sz w:val="44"/>
        </w:rPr>
        <w:t>Woche 1</w:t>
      </w:r>
    </w:p>
    <w:p w:rsidR="00816646" w:rsidRPr="00CE0A6C" w:rsidRDefault="00816646" w:rsidP="00816646">
      <w:pPr>
        <w:ind w:lef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4"/>
        </w:rPr>
        <w:br w:type="page"/>
      </w:r>
    </w:p>
    <w:p w:rsidR="004F7056" w:rsidRPr="00CE0A6C" w:rsidRDefault="004F7056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4F7056" w:rsidRPr="00CE0A6C" w:rsidRDefault="004F7056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4F7056" w:rsidRPr="00CE0A6C" w:rsidRDefault="004F7056">
      <w:pPr>
        <w:ind w:left="567"/>
        <w:rPr>
          <w:rFonts w:ascii="Arial" w:hAnsi="Arial" w:cs="Arial"/>
          <w:sz w:val="28"/>
          <w:szCs w:val="28"/>
        </w:rPr>
      </w:pPr>
    </w:p>
    <w:p w:rsidR="004F7056" w:rsidRDefault="004F7056">
      <w:pPr>
        <w:ind w:left="567"/>
        <w:rPr>
          <w:rFonts w:ascii="Arial" w:hAnsi="Arial" w:cs="Arial"/>
          <w:sz w:val="28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both"/>
        <w:rPr>
          <w:b/>
          <w:sz w:val="28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both"/>
        <w:rPr>
          <w:b/>
          <w:sz w:val="28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both"/>
        <w:rPr>
          <w:b/>
          <w:sz w:val="28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both"/>
        <w:rPr>
          <w:b/>
          <w:sz w:val="28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both"/>
        <w:rPr>
          <w:b/>
          <w:sz w:val="28"/>
        </w:rPr>
      </w:pPr>
    </w:p>
    <w:p w:rsidR="004F7056" w:rsidRDefault="0030788C" w:rsidP="0030788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CE0A6C" w:rsidRPr="0030788C" w:rsidRDefault="00CE0A6C" w:rsidP="0030788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jc w:val="both"/>
        <w:rPr>
          <w:b/>
          <w:sz w:val="28"/>
        </w:rPr>
      </w:pPr>
    </w:p>
    <w:p w:rsidR="004F7056" w:rsidRPr="00DF56CC" w:rsidRDefault="00394130">
      <w:pPr>
        <w:pBdr>
          <w:top w:val="single" w:sz="4" w:space="14" w:color="000000"/>
          <w:left w:val="single" w:sz="4" w:space="4" w:color="000000"/>
          <w:bottom w:val="single" w:sz="4" w:space="23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IM KOPF LEBEN</w:t>
      </w:r>
    </w:p>
    <w:p w:rsidR="00CE0A6C" w:rsidRDefault="00CE0A6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44"/>
          <w:szCs w:val="44"/>
        </w:rPr>
      </w:pPr>
    </w:p>
    <w:p w:rsidR="00CE0A6C" w:rsidRDefault="00CE0A6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44"/>
          <w:szCs w:val="44"/>
        </w:rPr>
      </w:pPr>
    </w:p>
    <w:p w:rsidR="00CE0A6C" w:rsidRDefault="00CE0A6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44"/>
          <w:szCs w:val="44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44"/>
          <w:szCs w:val="44"/>
        </w:rPr>
      </w:pPr>
      <w:r w:rsidRPr="00DF56CC">
        <w:rPr>
          <w:rFonts w:ascii="Arial" w:hAnsi="Arial" w:cs="Arial"/>
          <w:b/>
          <w:sz w:val="44"/>
          <w:szCs w:val="44"/>
        </w:rPr>
        <w:t>Woche 2</w:t>
      </w:r>
    </w:p>
    <w:p w:rsidR="00CE0A6C" w:rsidRPr="00DF56CC" w:rsidRDefault="00CE0A6C" w:rsidP="00CE0A6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b/>
          <w:sz w:val="44"/>
          <w:szCs w:val="44"/>
        </w:rPr>
      </w:pPr>
    </w:p>
    <w:p w:rsidR="004F7056" w:rsidRDefault="004F7056">
      <w:pPr>
        <w:pStyle w:val="Textkrper"/>
        <w:jc w:val="center"/>
        <w:rPr>
          <w:i/>
          <w:iCs/>
          <w:color w:val="000000"/>
          <w:sz w:val="40"/>
        </w:rPr>
      </w:pPr>
    </w:p>
    <w:p w:rsidR="004F7056" w:rsidRDefault="004F7056">
      <w:pPr>
        <w:pStyle w:val="Textkrper"/>
        <w:jc w:val="center"/>
        <w:rPr>
          <w:i/>
          <w:iCs/>
          <w:color w:val="000000"/>
          <w:sz w:val="40"/>
        </w:rPr>
      </w:pPr>
    </w:p>
    <w:p w:rsidR="004F7056" w:rsidRDefault="004F7056">
      <w:pPr>
        <w:pStyle w:val="Textkrper"/>
        <w:jc w:val="center"/>
        <w:rPr>
          <w:i/>
          <w:iCs/>
          <w:color w:val="000000"/>
          <w:sz w:val="40"/>
        </w:rPr>
      </w:pPr>
    </w:p>
    <w:p w:rsidR="004F7056" w:rsidRDefault="004F7056">
      <w:pPr>
        <w:pStyle w:val="Textkrper"/>
        <w:jc w:val="center"/>
        <w:rPr>
          <w:i/>
          <w:iCs/>
          <w:color w:val="000000"/>
          <w:sz w:val="40"/>
        </w:rPr>
      </w:pPr>
    </w:p>
    <w:p w:rsidR="004F7056" w:rsidRDefault="004F7056">
      <w:pPr>
        <w:pStyle w:val="Textkrper"/>
        <w:jc w:val="center"/>
        <w:rPr>
          <w:i/>
          <w:iCs/>
          <w:color w:val="000000"/>
          <w:sz w:val="40"/>
        </w:rPr>
      </w:pPr>
    </w:p>
    <w:p w:rsidR="004F7056" w:rsidRDefault="004F7056" w:rsidP="00F74FC0">
      <w:pPr>
        <w:pStyle w:val="Textkrper"/>
        <w:rPr>
          <w:i/>
          <w:iCs/>
          <w:color w:val="000000"/>
          <w:sz w:val="40"/>
        </w:rPr>
      </w:pPr>
    </w:p>
    <w:p w:rsidR="004F7056" w:rsidRPr="00CE0A6C" w:rsidRDefault="00DF56CC">
      <w:pPr>
        <w:pStyle w:val="Textkrper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40"/>
        </w:rPr>
        <w:br w:type="page"/>
      </w:r>
    </w:p>
    <w:p w:rsidR="00DF56CC" w:rsidRPr="00CE0A6C" w:rsidRDefault="00DF56CC">
      <w:pPr>
        <w:pStyle w:val="Textkrper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DF56CC" w:rsidRPr="0039757E" w:rsidRDefault="00DF56CC">
      <w:pPr>
        <w:pStyle w:val="Textkrper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DF56CC" w:rsidRDefault="00DF56CC">
      <w:pPr>
        <w:pStyle w:val="Textkrper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E0A6C" w:rsidRDefault="00CE0A6C">
      <w:pPr>
        <w:pStyle w:val="Textkrper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E0A6C" w:rsidRDefault="00CE0A6C" w:rsidP="00EA4E68">
      <w:pPr>
        <w:pStyle w:val="Textkrp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E0A6C" w:rsidRDefault="00CE0A6C">
      <w:pPr>
        <w:pStyle w:val="Textkrper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E0A6C" w:rsidRDefault="00CE0A6C">
      <w:pPr>
        <w:pStyle w:val="Textkrper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4F7056" w:rsidRDefault="004F7056" w:rsidP="0030788C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8"/>
          <w:szCs w:val="48"/>
        </w:rPr>
      </w:pPr>
    </w:p>
    <w:p w:rsidR="004F7056" w:rsidRPr="006A236E" w:rsidRDefault="0039757E" w:rsidP="0030788C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Den zerstreuten Geist sammeln</w:t>
      </w:r>
    </w:p>
    <w:p w:rsidR="004F7056" w:rsidRDefault="004F7056" w:rsidP="0030788C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8"/>
          <w:szCs w:val="48"/>
        </w:rPr>
      </w:pPr>
    </w:p>
    <w:p w:rsidR="004F7056" w:rsidRPr="00CE0A6C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both"/>
        <w:rPr>
          <w:b/>
          <w:sz w:val="40"/>
          <w:szCs w:val="40"/>
        </w:rPr>
      </w:pPr>
    </w:p>
    <w:p w:rsidR="004F7056" w:rsidRPr="00CE0A6C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both"/>
        <w:rPr>
          <w:b/>
          <w:sz w:val="40"/>
          <w:szCs w:val="40"/>
        </w:rPr>
      </w:pPr>
    </w:p>
    <w:p w:rsidR="004F7056" w:rsidRPr="00CE0A6C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both"/>
        <w:rPr>
          <w:b/>
          <w:sz w:val="40"/>
          <w:szCs w:val="40"/>
        </w:rPr>
      </w:pPr>
    </w:p>
    <w:p w:rsidR="004F7056" w:rsidRPr="00CE0A6C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both"/>
        <w:rPr>
          <w:b/>
          <w:sz w:val="40"/>
          <w:szCs w:val="40"/>
        </w:rPr>
      </w:pPr>
    </w:p>
    <w:p w:rsidR="004F7056" w:rsidRPr="006A236E" w:rsidRDefault="004F7056">
      <w:pPr>
        <w:pStyle w:val="Textkrper"/>
        <w:jc w:val="center"/>
        <w:rPr>
          <w:rFonts w:ascii="Arial" w:hAnsi="Arial" w:cs="Arial"/>
          <w:b/>
          <w:sz w:val="44"/>
          <w:szCs w:val="44"/>
        </w:rPr>
      </w:pPr>
      <w:r w:rsidRPr="006A236E">
        <w:rPr>
          <w:rFonts w:ascii="Arial" w:hAnsi="Arial" w:cs="Arial"/>
          <w:b/>
          <w:sz w:val="44"/>
          <w:szCs w:val="44"/>
        </w:rPr>
        <w:t>Woche 3</w:t>
      </w: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sz w:val="26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sz w:val="26"/>
        </w:rPr>
      </w:pPr>
    </w:p>
    <w:p w:rsidR="00CE0A6C" w:rsidRPr="00CE0A6C" w:rsidRDefault="00CE0A6C" w:rsidP="00CE0A6C">
      <w:pPr>
        <w:pageBreakBefore/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jc w:val="both"/>
        <w:rPr>
          <w:rFonts w:ascii="Arial" w:hAnsi="Arial" w:cs="Arial"/>
          <w:sz w:val="28"/>
          <w:szCs w:val="28"/>
        </w:rPr>
      </w:pPr>
    </w:p>
    <w:p w:rsidR="00CE0A6C" w:rsidRPr="00CE0A6C" w:rsidRDefault="00CE0A6C" w:rsidP="00CE0A6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jc w:val="both"/>
        <w:rPr>
          <w:sz w:val="28"/>
          <w:szCs w:val="28"/>
        </w:rPr>
      </w:pPr>
    </w:p>
    <w:p w:rsidR="004F7056" w:rsidRPr="00CE0A6C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sz w:val="28"/>
          <w:szCs w:val="28"/>
        </w:rPr>
      </w:pPr>
    </w:p>
    <w:p w:rsidR="004F7056" w:rsidRPr="00CE0A6C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sz w:val="28"/>
          <w:szCs w:val="28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sz w:val="28"/>
          <w:szCs w:val="28"/>
        </w:rPr>
      </w:pPr>
    </w:p>
    <w:p w:rsidR="00CE0A6C" w:rsidRDefault="00CE0A6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sz w:val="28"/>
          <w:szCs w:val="28"/>
        </w:rPr>
      </w:pPr>
    </w:p>
    <w:p w:rsidR="00CE0A6C" w:rsidRDefault="00CE0A6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sz w:val="28"/>
          <w:szCs w:val="28"/>
        </w:rPr>
      </w:pPr>
    </w:p>
    <w:p w:rsidR="00CE0A6C" w:rsidRDefault="00CE0A6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sz w:val="28"/>
          <w:szCs w:val="28"/>
        </w:rPr>
      </w:pPr>
    </w:p>
    <w:p w:rsidR="00CE0A6C" w:rsidRDefault="00CE0A6C" w:rsidP="00EA4E68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rPr>
          <w:rFonts w:ascii="Arial" w:hAnsi="Arial" w:cs="Arial"/>
          <w:sz w:val="28"/>
          <w:szCs w:val="28"/>
        </w:rPr>
      </w:pPr>
    </w:p>
    <w:p w:rsidR="00EA4E68" w:rsidRDefault="00EA4E68" w:rsidP="00EA4E68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rPr>
          <w:rFonts w:ascii="Arial" w:hAnsi="Arial" w:cs="Arial"/>
          <w:sz w:val="28"/>
          <w:szCs w:val="28"/>
        </w:rPr>
      </w:pPr>
    </w:p>
    <w:p w:rsidR="00C74E49" w:rsidRDefault="00EA4E68" w:rsidP="00EA4E68">
      <w:pPr>
        <w:tabs>
          <w:tab w:val="left" w:pos="1305"/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E0A6C" w:rsidRDefault="00CE0A6C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sz w:val="28"/>
          <w:szCs w:val="28"/>
        </w:rPr>
      </w:pPr>
    </w:p>
    <w:p w:rsidR="00BD5622" w:rsidRDefault="00C628F2" w:rsidP="00C628F2">
      <w:pPr>
        <w:pBdr>
          <w:top w:val="single" w:sz="4" w:space="10" w:color="000000"/>
          <w:left w:val="single" w:sz="4" w:space="0" w:color="000000"/>
          <w:bottom w:val="single" w:sz="4" w:space="30" w:color="000000"/>
          <w:right w:val="single" w:sz="4" w:space="10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Aversion erkennen</w:t>
      </w: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Pr="006A236E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44"/>
        </w:rPr>
      </w:pPr>
      <w:r w:rsidRPr="006A236E">
        <w:rPr>
          <w:rFonts w:ascii="Arial" w:hAnsi="Arial" w:cs="Arial"/>
          <w:b/>
          <w:sz w:val="44"/>
        </w:rPr>
        <w:t>Woche 4</w:t>
      </w: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</w:rPr>
      </w:pPr>
    </w:p>
    <w:p w:rsidR="004F7056" w:rsidRDefault="004F7056">
      <w:pPr>
        <w:rPr>
          <w:b/>
          <w:bCs/>
          <w:color w:val="000000"/>
          <w:sz w:val="28"/>
          <w:szCs w:val="28"/>
        </w:rPr>
      </w:pPr>
    </w:p>
    <w:p w:rsidR="00104E47" w:rsidRDefault="00104E47" w:rsidP="001E179E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7056" w:rsidRPr="00CE0A6C" w:rsidRDefault="001E179E" w:rsidP="001E179E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rPr>
          <w:rFonts w:ascii="Arial" w:hAnsi="Arial" w:cs="Arial"/>
          <w:sz w:val="28"/>
          <w:szCs w:val="28"/>
        </w:rPr>
      </w:pPr>
      <w:r w:rsidRPr="00107424">
        <w:rPr>
          <w:szCs w:val="24"/>
        </w:rPr>
        <w:br w:type="page"/>
      </w:r>
      <w:r w:rsidR="004F7056" w:rsidRPr="001E179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F7056" w:rsidRPr="00CE0A6C" w:rsidRDefault="004F7056">
      <w:pPr>
        <w:rPr>
          <w:rFonts w:ascii="Arial" w:hAnsi="Arial" w:cs="Arial"/>
          <w:bCs/>
          <w:color w:val="000000"/>
          <w:sz w:val="28"/>
          <w:szCs w:val="28"/>
        </w:rPr>
      </w:pPr>
    </w:p>
    <w:p w:rsidR="00310623" w:rsidRPr="00CE0A6C" w:rsidRDefault="00310623">
      <w:pPr>
        <w:rPr>
          <w:rFonts w:ascii="Arial" w:hAnsi="Arial" w:cs="Arial"/>
          <w:color w:val="000000"/>
          <w:sz w:val="28"/>
          <w:szCs w:val="28"/>
        </w:rPr>
      </w:pPr>
    </w:p>
    <w:p w:rsidR="00310623" w:rsidRPr="00CE0A6C" w:rsidRDefault="00310623">
      <w:pPr>
        <w:rPr>
          <w:rFonts w:ascii="Arial" w:hAnsi="Arial" w:cs="Arial"/>
          <w:color w:val="000000"/>
          <w:sz w:val="28"/>
          <w:szCs w:val="28"/>
        </w:rPr>
      </w:pPr>
    </w:p>
    <w:p w:rsidR="004F7056" w:rsidRPr="00CE0A6C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color w:val="000000"/>
          <w:sz w:val="28"/>
          <w:szCs w:val="28"/>
        </w:rPr>
      </w:pPr>
    </w:p>
    <w:p w:rsidR="001E179E" w:rsidRPr="00CE0A6C" w:rsidRDefault="001E179E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color w:val="000000"/>
          <w:sz w:val="28"/>
          <w:szCs w:val="28"/>
        </w:rPr>
      </w:pPr>
    </w:p>
    <w:p w:rsidR="001E179E" w:rsidRPr="00CE0A6C" w:rsidRDefault="001E179E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color w:val="000000"/>
          <w:sz w:val="28"/>
          <w:szCs w:val="28"/>
        </w:rPr>
      </w:pPr>
    </w:p>
    <w:p w:rsidR="00E25E04" w:rsidRDefault="00E25E04" w:rsidP="00E25E04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28"/>
          <w:szCs w:val="28"/>
        </w:rPr>
      </w:pPr>
    </w:p>
    <w:p w:rsidR="00FB1BA4" w:rsidRDefault="00FB1BA4" w:rsidP="00E25E04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28"/>
          <w:szCs w:val="28"/>
        </w:rPr>
      </w:pPr>
    </w:p>
    <w:p w:rsidR="00C74E49" w:rsidRDefault="00C74E49" w:rsidP="00EA4E68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rPr>
          <w:rFonts w:ascii="Arial" w:hAnsi="Arial" w:cs="Arial"/>
          <w:b/>
          <w:sz w:val="28"/>
          <w:szCs w:val="28"/>
        </w:rPr>
      </w:pPr>
    </w:p>
    <w:p w:rsidR="00FB1BA4" w:rsidRPr="00CE0A6C" w:rsidRDefault="00FB1BA4" w:rsidP="00E25E04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28"/>
          <w:szCs w:val="28"/>
        </w:rPr>
      </w:pPr>
    </w:p>
    <w:p w:rsidR="00E25E04" w:rsidRDefault="00E25E04" w:rsidP="00E2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56"/>
        </w:rPr>
      </w:pPr>
    </w:p>
    <w:p w:rsidR="004F7056" w:rsidRPr="0048206D" w:rsidRDefault="00394130" w:rsidP="00E2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ZULASSEN</w:t>
      </w:r>
      <w:r w:rsidR="00055213">
        <w:rPr>
          <w:rFonts w:ascii="Arial" w:hAnsi="Arial" w:cs="Arial"/>
          <w:b/>
          <w:sz w:val="52"/>
          <w:szCs w:val="52"/>
        </w:rPr>
        <w:t xml:space="preserve"> /</w:t>
      </w:r>
      <w:r w:rsidR="00055213" w:rsidRPr="00055213">
        <w:rPr>
          <w:rFonts w:ascii="Arial" w:hAnsi="Arial" w:cs="Arial"/>
          <w:b/>
          <w:sz w:val="52"/>
          <w:szCs w:val="52"/>
        </w:rPr>
        <w:t xml:space="preserve"> SEINLASSEN</w:t>
      </w:r>
    </w:p>
    <w:p w:rsidR="00E25E04" w:rsidRDefault="00E25E04" w:rsidP="00E2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56"/>
        </w:rPr>
      </w:pPr>
    </w:p>
    <w:p w:rsidR="004F7056" w:rsidRPr="00FB1BA4" w:rsidRDefault="004F7056" w:rsidP="00E25E04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Pr="0048206D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44"/>
        </w:rPr>
      </w:pPr>
      <w:r w:rsidRPr="0048206D">
        <w:rPr>
          <w:rFonts w:ascii="Arial" w:hAnsi="Arial" w:cs="Arial"/>
          <w:b/>
          <w:sz w:val="44"/>
        </w:rPr>
        <w:t>Woche 5</w:t>
      </w: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</w:rPr>
      </w:pPr>
    </w:p>
    <w:p w:rsidR="004F7056" w:rsidRDefault="004F7056">
      <w:pPr>
        <w:rPr>
          <w:b/>
          <w:color w:val="000000"/>
          <w:sz w:val="32"/>
          <w:szCs w:val="28"/>
        </w:rPr>
      </w:pPr>
    </w:p>
    <w:p w:rsidR="00E25E04" w:rsidRDefault="00E25E04">
      <w:pPr>
        <w:rPr>
          <w:b/>
          <w:color w:val="000000"/>
          <w:sz w:val="32"/>
          <w:szCs w:val="28"/>
        </w:rPr>
      </w:pPr>
    </w:p>
    <w:p w:rsidR="00E25E04" w:rsidRDefault="00E25E04">
      <w:pPr>
        <w:rPr>
          <w:b/>
          <w:color w:val="000000"/>
          <w:sz w:val="32"/>
          <w:szCs w:val="28"/>
        </w:rPr>
      </w:pPr>
    </w:p>
    <w:p w:rsidR="00E25E04" w:rsidRDefault="00E25E04">
      <w:pPr>
        <w:rPr>
          <w:b/>
          <w:color w:val="000000"/>
          <w:sz w:val="32"/>
          <w:szCs w:val="28"/>
        </w:rPr>
      </w:pPr>
    </w:p>
    <w:p w:rsidR="00D6124F" w:rsidRDefault="00D6124F">
      <w:pPr>
        <w:rPr>
          <w:b/>
          <w:color w:val="000000"/>
          <w:sz w:val="32"/>
          <w:szCs w:val="28"/>
        </w:rPr>
      </w:pPr>
    </w:p>
    <w:p w:rsidR="001E179E" w:rsidRDefault="001E179E">
      <w:pPr>
        <w:rPr>
          <w:b/>
          <w:color w:val="000000"/>
          <w:sz w:val="32"/>
          <w:szCs w:val="28"/>
        </w:rPr>
      </w:pPr>
    </w:p>
    <w:p w:rsidR="00D6124F" w:rsidRDefault="00D6124F">
      <w:pPr>
        <w:rPr>
          <w:b/>
          <w:color w:val="000000"/>
          <w:sz w:val="32"/>
          <w:szCs w:val="28"/>
        </w:rPr>
      </w:pPr>
    </w:p>
    <w:p w:rsidR="004F7056" w:rsidRPr="007D0361" w:rsidRDefault="00104E47" w:rsidP="00D1354A">
      <w:pPr>
        <w:rPr>
          <w:sz w:val="28"/>
        </w:rPr>
      </w:pPr>
      <w:r w:rsidRPr="00C20415">
        <w:rPr>
          <w:rFonts w:ascii="Arial" w:hAnsi="Arial" w:cs="Arial"/>
          <w:b/>
          <w:sz w:val="28"/>
          <w:szCs w:val="28"/>
        </w:rPr>
        <w:t xml:space="preserve"> </w:t>
      </w:r>
    </w:p>
    <w:p w:rsidR="004F7056" w:rsidRPr="007D0361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sz w:val="28"/>
        </w:rPr>
      </w:pPr>
    </w:p>
    <w:p w:rsidR="004F7056" w:rsidRPr="007D0361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sz w:val="28"/>
        </w:rPr>
      </w:pPr>
    </w:p>
    <w:p w:rsidR="00D1354A" w:rsidRPr="00693273" w:rsidRDefault="00D1354A" w:rsidP="00D1354A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Pr="007D0361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sz w:val="28"/>
        </w:rPr>
      </w:pPr>
    </w:p>
    <w:p w:rsidR="004F7056" w:rsidRPr="007D0361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sz w:val="28"/>
        </w:rPr>
      </w:pPr>
    </w:p>
    <w:p w:rsidR="004F7056" w:rsidRPr="007D0361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sz w:val="28"/>
        </w:rPr>
      </w:pPr>
    </w:p>
    <w:p w:rsidR="004F7056" w:rsidRPr="007D0361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sz w:val="28"/>
        </w:rPr>
      </w:pPr>
    </w:p>
    <w:p w:rsidR="004F7056" w:rsidRPr="007D0361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sz w:val="28"/>
        </w:rPr>
      </w:pPr>
    </w:p>
    <w:p w:rsidR="004F7056" w:rsidRPr="007D0361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sz w:val="28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</w:rPr>
      </w:pPr>
    </w:p>
    <w:p w:rsidR="00FB1BA4" w:rsidRDefault="00FB1BA4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</w:rPr>
      </w:pPr>
    </w:p>
    <w:p w:rsidR="00FB1BA4" w:rsidRDefault="00FB1BA4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</w:rPr>
      </w:pPr>
    </w:p>
    <w:p w:rsidR="00FB1BA4" w:rsidRDefault="00FB1BA4" w:rsidP="00EA4E68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rPr>
          <w:rFonts w:ascii="Arial" w:hAnsi="Arial" w:cs="Arial"/>
          <w:sz w:val="28"/>
        </w:rPr>
      </w:pPr>
    </w:p>
    <w:p w:rsidR="00C74E49" w:rsidRDefault="00C74E49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</w:rPr>
      </w:pPr>
    </w:p>
    <w:p w:rsidR="00C74E49" w:rsidRDefault="00C74E49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</w:rPr>
      </w:pPr>
    </w:p>
    <w:p w:rsidR="00C74E49" w:rsidRDefault="00C74E49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</w:rPr>
      </w:pPr>
    </w:p>
    <w:p w:rsidR="00C74E49" w:rsidRDefault="00C74E49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rFonts w:ascii="Arial" w:hAnsi="Arial" w:cs="Arial"/>
          <w:sz w:val="28"/>
        </w:rPr>
      </w:pPr>
    </w:p>
    <w:p w:rsidR="00394130" w:rsidRDefault="00394130" w:rsidP="00394130">
      <w:pPr>
        <w:pBdr>
          <w:top w:val="single" w:sz="4" w:space="19" w:color="000000"/>
          <w:left w:val="single" w:sz="4" w:space="0" w:color="000000"/>
          <w:bottom w:val="single" w:sz="4" w:space="22" w:color="000000"/>
          <w:right w:val="single" w:sz="4" w:space="0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GEDANKEN SIND KEINE </w:t>
      </w:r>
    </w:p>
    <w:p w:rsidR="00394130" w:rsidRDefault="00394130" w:rsidP="00394130">
      <w:pPr>
        <w:pBdr>
          <w:top w:val="single" w:sz="4" w:space="19" w:color="000000"/>
          <w:left w:val="single" w:sz="4" w:space="0" w:color="000000"/>
          <w:bottom w:val="single" w:sz="4" w:space="22" w:color="000000"/>
          <w:right w:val="single" w:sz="4" w:space="0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</w:rPr>
      </w:pPr>
      <w:r>
        <w:rPr>
          <w:rFonts w:ascii="Arial" w:hAnsi="Arial" w:cs="Arial"/>
          <w:b/>
          <w:sz w:val="52"/>
          <w:szCs w:val="52"/>
        </w:rPr>
        <w:t>TATSACHEN</w:t>
      </w: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sz w:val="40"/>
          <w:szCs w:val="40"/>
        </w:rPr>
      </w:pPr>
    </w:p>
    <w:p w:rsidR="004F7056" w:rsidRPr="0048206D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44"/>
          <w:szCs w:val="44"/>
        </w:rPr>
      </w:pPr>
      <w:r w:rsidRPr="0048206D">
        <w:rPr>
          <w:rFonts w:ascii="Arial" w:hAnsi="Arial" w:cs="Arial"/>
          <w:b/>
          <w:sz w:val="44"/>
          <w:szCs w:val="44"/>
        </w:rPr>
        <w:t>Woche 6</w:t>
      </w: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D6124F" w:rsidRDefault="00D6124F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Pr="00FB1BA4" w:rsidRDefault="0048206D" w:rsidP="00104E47">
      <w:pPr>
        <w:rPr>
          <w:rFonts w:ascii="Arial" w:hAnsi="Arial" w:cs="Arial"/>
          <w:sz w:val="28"/>
          <w:szCs w:val="28"/>
        </w:rPr>
      </w:pPr>
      <w:r>
        <w:rPr>
          <w:b/>
          <w:sz w:val="44"/>
          <w:szCs w:val="44"/>
        </w:rPr>
        <w:br w:type="page"/>
      </w:r>
      <w:r w:rsidR="004F7056" w:rsidRPr="00FB1BA4">
        <w:rPr>
          <w:rFonts w:ascii="Arial" w:hAnsi="Arial" w:cs="Arial"/>
          <w:sz w:val="28"/>
          <w:szCs w:val="28"/>
        </w:rPr>
        <w:t xml:space="preserve"> </w:t>
      </w:r>
    </w:p>
    <w:p w:rsidR="004F7056" w:rsidRPr="00FB1BA4" w:rsidRDefault="004F7056">
      <w:pPr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F7056" w:rsidRDefault="004F70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Default="009A1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Wie kann ich am besten für mich sorgen</w:t>
      </w:r>
    </w:p>
    <w:p w:rsidR="009A1745" w:rsidRDefault="009A1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FB1BA4" w:rsidRPr="00FB1BA4" w:rsidRDefault="00FB1BA4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0"/>
          <w:szCs w:val="40"/>
        </w:rPr>
      </w:pPr>
    </w:p>
    <w:p w:rsidR="004F7056" w:rsidRPr="00C03D4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C03D46">
        <w:rPr>
          <w:rFonts w:ascii="Arial" w:hAnsi="Arial" w:cs="Arial"/>
          <w:b/>
          <w:sz w:val="44"/>
          <w:szCs w:val="44"/>
        </w:rPr>
        <w:t>Woche 7</w:t>
      </w: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sz w:val="44"/>
          <w:szCs w:val="44"/>
        </w:rPr>
      </w:pPr>
    </w:p>
    <w:p w:rsidR="004F7056" w:rsidRPr="00FB1BA4" w:rsidRDefault="004F7056">
      <w:pPr>
        <w:pageBreakBefore/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left="708" w:right="566" w:hanging="141"/>
        <w:jc w:val="both"/>
        <w:rPr>
          <w:rFonts w:ascii="Arial" w:hAnsi="Arial" w:cs="Arial"/>
          <w:b/>
          <w:sz w:val="28"/>
          <w:szCs w:val="28"/>
        </w:rPr>
      </w:pPr>
    </w:p>
    <w:p w:rsidR="004F7056" w:rsidRPr="00FB1BA4" w:rsidRDefault="004F7056" w:rsidP="00D1354A">
      <w:pPr>
        <w:tabs>
          <w:tab w:val="left" w:pos="928"/>
          <w:tab w:val="left" w:pos="3402"/>
          <w:tab w:val="left" w:pos="3969"/>
          <w:tab w:val="left" w:pos="4820"/>
          <w:tab w:val="left" w:pos="6237"/>
          <w:tab w:val="left" w:pos="7371"/>
        </w:tabs>
        <w:ind w:left="568" w:right="566"/>
        <w:rPr>
          <w:rFonts w:ascii="Arial" w:hAnsi="Arial" w:cs="Arial"/>
          <w:sz w:val="28"/>
          <w:szCs w:val="28"/>
        </w:rPr>
      </w:pPr>
      <w:r w:rsidRPr="00FB1BA4">
        <w:rPr>
          <w:rFonts w:ascii="Arial" w:hAnsi="Arial" w:cs="Arial"/>
          <w:sz w:val="28"/>
          <w:szCs w:val="28"/>
        </w:rPr>
        <w:br/>
      </w:r>
    </w:p>
    <w:p w:rsidR="004F7056" w:rsidRPr="00FB1BA4" w:rsidRDefault="004F7056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left="708" w:right="566" w:hanging="141"/>
        <w:jc w:val="both"/>
        <w:rPr>
          <w:rFonts w:ascii="Arial" w:hAnsi="Arial" w:cs="Arial"/>
          <w:b/>
          <w:sz w:val="28"/>
          <w:szCs w:val="28"/>
        </w:rPr>
      </w:pPr>
    </w:p>
    <w:p w:rsidR="004F7056" w:rsidRPr="00FB1BA4" w:rsidRDefault="004F7056" w:rsidP="00E645EF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jc w:val="both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left="708" w:right="566" w:hanging="141"/>
        <w:jc w:val="both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left="708" w:right="566" w:hanging="141"/>
        <w:jc w:val="both"/>
        <w:rPr>
          <w:rFonts w:ascii="Arial" w:hAnsi="Arial" w:cs="Arial"/>
          <w:sz w:val="28"/>
          <w:szCs w:val="28"/>
        </w:rPr>
      </w:pPr>
    </w:p>
    <w:p w:rsidR="004F7056" w:rsidRPr="00FB1BA4" w:rsidRDefault="004F7056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left="708" w:right="566" w:hanging="141"/>
        <w:jc w:val="both"/>
        <w:rPr>
          <w:rFonts w:ascii="Arial" w:hAnsi="Arial" w:cs="Arial"/>
          <w:sz w:val="28"/>
          <w:szCs w:val="28"/>
        </w:rPr>
      </w:pPr>
    </w:p>
    <w:p w:rsidR="004F7056" w:rsidRPr="00FB1BA4" w:rsidRDefault="004F7056" w:rsidP="0030788C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jc w:val="both"/>
        <w:rPr>
          <w:rFonts w:ascii="Arial" w:hAnsi="Arial" w:cs="Arial"/>
          <w:sz w:val="28"/>
          <w:szCs w:val="28"/>
        </w:rPr>
      </w:pPr>
    </w:p>
    <w:p w:rsidR="004F7056" w:rsidRDefault="004F7056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left="708" w:right="566" w:hanging="141"/>
        <w:jc w:val="both"/>
        <w:rPr>
          <w:sz w:val="28"/>
        </w:rPr>
      </w:pPr>
    </w:p>
    <w:p w:rsidR="004F7056" w:rsidRDefault="004F7056" w:rsidP="00307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rPr>
          <w:b/>
          <w:color w:val="000000"/>
          <w:sz w:val="52"/>
          <w:szCs w:val="52"/>
        </w:rPr>
      </w:pPr>
    </w:p>
    <w:p w:rsidR="00C628F2" w:rsidRDefault="00C628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 xml:space="preserve">Das gelernte Anwenden </w:t>
      </w:r>
    </w:p>
    <w:p w:rsidR="004F7056" w:rsidRPr="00C03D46" w:rsidRDefault="00C628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und Vertiefen</w:t>
      </w:r>
    </w:p>
    <w:p w:rsidR="004F7056" w:rsidRDefault="004F70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color w:val="000000"/>
          <w:sz w:val="52"/>
          <w:szCs w:val="52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color w:val="000000"/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color w:val="000000"/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color w:val="000000"/>
          <w:sz w:val="40"/>
          <w:szCs w:val="40"/>
        </w:rPr>
      </w:pPr>
    </w:p>
    <w:p w:rsidR="004F7056" w:rsidRPr="00FB1BA4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b/>
          <w:color w:val="000000"/>
          <w:sz w:val="40"/>
          <w:szCs w:val="40"/>
        </w:rPr>
      </w:pPr>
    </w:p>
    <w:p w:rsidR="004F7056" w:rsidRPr="00C03D46" w:rsidRDefault="004F7056">
      <w:pPr>
        <w:tabs>
          <w:tab w:val="left" w:pos="3402"/>
          <w:tab w:val="left" w:pos="3969"/>
          <w:tab w:val="left" w:pos="4820"/>
          <w:tab w:val="left" w:pos="6237"/>
          <w:tab w:val="left" w:pos="7371"/>
        </w:tabs>
        <w:ind w:left="567" w:right="566"/>
        <w:jc w:val="center"/>
        <w:rPr>
          <w:rFonts w:ascii="Arial" w:hAnsi="Arial" w:cs="Arial"/>
          <w:b/>
          <w:color w:val="000000"/>
          <w:sz w:val="44"/>
        </w:rPr>
      </w:pPr>
      <w:r w:rsidRPr="00C03D46">
        <w:rPr>
          <w:rFonts w:ascii="Arial" w:hAnsi="Arial" w:cs="Arial"/>
          <w:b/>
          <w:color w:val="000000"/>
          <w:sz w:val="44"/>
        </w:rPr>
        <w:t>Woche 8</w:t>
      </w:r>
    </w:p>
    <w:p w:rsidR="004F7056" w:rsidRPr="00C03D46" w:rsidRDefault="004F7056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rPr>
          <w:rFonts w:ascii="Arial" w:hAnsi="Arial" w:cs="Arial"/>
          <w:sz w:val="32"/>
        </w:rPr>
      </w:pPr>
    </w:p>
    <w:p w:rsidR="004F7056" w:rsidRDefault="004F7056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rPr>
          <w:sz w:val="32"/>
        </w:rPr>
      </w:pPr>
    </w:p>
    <w:p w:rsidR="004F7056" w:rsidRDefault="004F7056">
      <w:pPr>
        <w:sectPr w:rsidR="004F7056" w:rsidSect="00107424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709" w:right="1134" w:bottom="851" w:left="1247" w:header="567" w:footer="1134" w:gutter="0"/>
          <w:cols w:space="720"/>
          <w:docGrid w:linePitch="360"/>
        </w:sectPr>
      </w:pPr>
    </w:p>
    <w:p w:rsidR="004F7056" w:rsidRPr="00FB1BA4" w:rsidRDefault="004F7056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left="708" w:right="566" w:hanging="141"/>
        <w:jc w:val="both"/>
        <w:rPr>
          <w:rFonts w:ascii="Arial" w:hAnsi="Arial" w:cs="Arial"/>
          <w:color w:val="000000"/>
          <w:sz w:val="28"/>
        </w:rPr>
      </w:pPr>
    </w:p>
    <w:p w:rsidR="004F7056" w:rsidRPr="00FB1BA4" w:rsidRDefault="004F7056" w:rsidP="00854658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right="566"/>
        <w:jc w:val="both"/>
        <w:rPr>
          <w:rFonts w:ascii="Arial" w:hAnsi="Arial" w:cs="Arial"/>
          <w:color w:val="000000"/>
          <w:sz w:val="28"/>
        </w:rPr>
      </w:pPr>
    </w:p>
    <w:p w:rsidR="004F7056" w:rsidRPr="00FB1BA4" w:rsidRDefault="004F7056" w:rsidP="00854658">
      <w:pPr>
        <w:rPr>
          <w:rFonts w:ascii="Arial" w:hAnsi="Arial" w:cs="Arial"/>
          <w:sz w:val="28"/>
        </w:rPr>
      </w:pPr>
    </w:p>
    <w:p w:rsidR="004F7056" w:rsidRPr="00FB1BA4" w:rsidRDefault="004F7056">
      <w:pPr>
        <w:ind w:left="567"/>
        <w:rPr>
          <w:rFonts w:ascii="Arial" w:hAnsi="Arial" w:cs="Arial"/>
          <w:sz w:val="28"/>
        </w:rPr>
      </w:pPr>
    </w:p>
    <w:p w:rsidR="004F7056" w:rsidRPr="00FB1BA4" w:rsidRDefault="004F7056">
      <w:pPr>
        <w:ind w:left="567"/>
        <w:rPr>
          <w:rFonts w:ascii="Arial" w:hAnsi="Arial" w:cs="Arial"/>
          <w:sz w:val="28"/>
        </w:rPr>
      </w:pPr>
    </w:p>
    <w:p w:rsidR="004F7056" w:rsidRPr="00FB1BA4" w:rsidRDefault="004F7056">
      <w:pPr>
        <w:ind w:left="567"/>
        <w:rPr>
          <w:rFonts w:ascii="Arial" w:hAnsi="Arial" w:cs="Arial"/>
          <w:sz w:val="28"/>
        </w:rPr>
      </w:pPr>
    </w:p>
    <w:p w:rsidR="004F7056" w:rsidRPr="00FB1BA4" w:rsidRDefault="004F7056">
      <w:pPr>
        <w:ind w:left="567"/>
        <w:rPr>
          <w:rFonts w:ascii="Arial" w:hAnsi="Arial" w:cs="Arial"/>
          <w:sz w:val="28"/>
        </w:rPr>
      </w:pPr>
    </w:p>
    <w:p w:rsidR="004F7056" w:rsidRPr="00FB1BA4" w:rsidRDefault="004F7056">
      <w:pPr>
        <w:ind w:left="567"/>
        <w:rPr>
          <w:rFonts w:ascii="Arial" w:hAnsi="Arial" w:cs="Arial"/>
          <w:sz w:val="28"/>
        </w:rPr>
      </w:pPr>
    </w:p>
    <w:p w:rsidR="004F7056" w:rsidRPr="00FB1BA4" w:rsidRDefault="004F7056" w:rsidP="00573389">
      <w:pPr>
        <w:rPr>
          <w:rFonts w:ascii="Arial" w:hAnsi="Arial" w:cs="Arial"/>
          <w:sz w:val="28"/>
        </w:rPr>
      </w:pPr>
    </w:p>
    <w:p w:rsidR="004F7056" w:rsidRPr="00FB1BA4" w:rsidRDefault="004F7056">
      <w:pPr>
        <w:ind w:left="567"/>
        <w:rPr>
          <w:rFonts w:ascii="Arial" w:hAnsi="Arial" w:cs="Arial"/>
          <w:sz w:val="28"/>
        </w:rPr>
      </w:pPr>
    </w:p>
    <w:p w:rsidR="004F7056" w:rsidRPr="00FB1BA4" w:rsidRDefault="004F7056">
      <w:pPr>
        <w:ind w:left="567"/>
        <w:rPr>
          <w:rFonts w:ascii="Arial" w:hAnsi="Arial" w:cs="Arial"/>
          <w:sz w:val="28"/>
        </w:rPr>
      </w:pPr>
    </w:p>
    <w:p w:rsidR="004F7056" w:rsidRPr="00FB1BA4" w:rsidRDefault="004F7056">
      <w:pPr>
        <w:ind w:left="567"/>
        <w:rPr>
          <w:rFonts w:ascii="Arial" w:hAnsi="Arial" w:cs="Arial"/>
          <w:sz w:val="28"/>
        </w:rPr>
      </w:pPr>
    </w:p>
    <w:p w:rsidR="004F7056" w:rsidRDefault="004F7056">
      <w:pPr>
        <w:pBdr>
          <w:top w:val="single" w:sz="4" w:space="24" w:color="000000"/>
          <w:left w:val="single" w:sz="4" w:space="4" w:color="000000"/>
          <w:bottom w:val="single" w:sz="4" w:space="30" w:color="000000"/>
          <w:right w:val="single" w:sz="4" w:space="4" w:color="000000"/>
        </w:pBdr>
        <w:ind w:left="567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 xml:space="preserve">Literatur </w:t>
      </w:r>
    </w:p>
    <w:p w:rsidR="004F7056" w:rsidRDefault="004F7056">
      <w:pPr>
        <w:pBdr>
          <w:top w:val="single" w:sz="4" w:space="24" w:color="000000"/>
          <w:left w:val="single" w:sz="4" w:space="4" w:color="000000"/>
          <w:bottom w:val="single" w:sz="4" w:space="30" w:color="000000"/>
          <w:right w:val="single" w:sz="4" w:space="4" w:color="000000"/>
        </w:pBdr>
        <w:ind w:left="567"/>
        <w:jc w:val="center"/>
        <w:rPr>
          <w:rFonts w:ascii="Arial" w:hAnsi="Arial"/>
          <w:b/>
          <w:sz w:val="56"/>
        </w:rPr>
      </w:pPr>
    </w:p>
    <w:p w:rsidR="004F7056" w:rsidRDefault="004F7056">
      <w:pPr>
        <w:pBdr>
          <w:top w:val="single" w:sz="4" w:space="24" w:color="000000"/>
          <w:left w:val="single" w:sz="4" w:space="4" w:color="000000"/>
          <w:bottom w:val="single" w:sz="4" w:space="30" w:color="000000"/>
          <w:right w:val="single" w:sz="4" w:space="4" w:color="000000"/>
        </w:pBdr>
        <w:ind w:left="567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Artikel</w:t>
      </w:r>
    </w:p>
    <w:p w:rsidR="004F7056" w:rsidRDefault="004F7056">
      <w:pPr>
        <w:ind w:left="567"/>
        <w:jc w:val="center"/>
        <w:rPr>
          <w:rFonts w:ascii="Arial" w:hAnsi="Arial"/>
          <w:b/>
          <w:sz w:val="44"/>
        </w:rPr>
      </w:pPr>
    </w:p>
    <w:p w:rsidR="004F7056" w:rsidRDefault="004F7056">
      <w:pPr>
        <w:rPr>
          <w:rFonts w:ascii="Arial" w:hAnsi="Arial"/>
          <w:b/>
          <w:sz w:val="44"/>
        </w:rPr>
      </w:pPr>
    </w:p>
    <w:p w:rsidR="004F7056" w:rsidRDefault="004F7056">
      <w:pPr>
        <w:rPr>
          <w:rFonts w:ascii="Arial" w:hAnsi="Arial"/>
          <w:b/>
          <w:sz w:val="44"/>
        </w:rPr>
      </w:pPr>
    </w:p>
    <w:p w:rsidR="004F7056" w:rsidRDefault="004F7056">
      <w:pPr>
        <w:rPr>
          <w:rFonts w:ascii="Arial" w:hAnsi="Arial"/>
          <w:b/>
          <w:sz w:val="44"/>
        </w:rPr>
      </w:pPr>
    </w:p>
    <w:p w:rsidR="004F7056" w:rsidRDefault="004F7056">
      <w:pPr>
        <w:ind w:left="2268" w:right="2267"/>
        <w:jc w:val="both"/>
        <w:rPr>
          <w:sz w:val="28"/>
        </w:rPr>
      </w:pPr>
    </w:p>
    <w:p w:rsidR="004F7056" w:rsidRDefault="004F7056">
      <w:pPr>
        <w:ind w:left="2268" w:right="2267"/>
        <w:jc w:val="both"/>
        <w:rPr>
          <w:sz w:val="28"/>
        </w:rPr>
      </w:pPr>
    </w:p>
    <w:p w:rsidR="004F7056" w:rsidRDefault="004F7056">
      <w:pPr>
        <w:ind w:left="2268" w:right="2267"/>
        <w:jc w:val="both"/>
        <w:rPr>
          <w:sz w:val="28"/>
        </w:rPr>
      </w:pPr>
    </w:p>
    <w:p w:rsidR="004F7056" w:rsidRDefault="004F7056">
      <w:pPr>
        <w:ind w:left="2268" w:right="2267"/>
        <w:jc w:val="both"/>
        <w:rPr>
          <w:sz w:val="28"/>
        </w:rPr>
      </w:pPr>
    </w:p>
    <w:p w:rsidR="004F7056" w:rsidRDefault="004F7056">
      <w:pPr>
        <w:tabs>
          <w:tab w:val="left" w:pos="851"/>
          <w:tab w:val="left" w:pos="3402"/>
          <w:tab w:val="left" w:pos="3969"/>
          <w:tab w:val="left" w:pos="4820"/>
          <w:tab w:val="left" w:pos="6237"/>
          <w:tab w:val="left" w:pos="7371"/>
        </w:tabs>
        <w:ind w:left="708" w:right="566" w:hanging="141"/>
        <w:jc w:val="both"/>
      </w:pPr>
    </w:p>
    <w:sectPr w:rsidR="004F7056" w:rsidSect="000A4EE7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/>
      <w:pgMar w:top="709" w:right="1418" w:bottom="1985" w:left="1418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A2" w:rsidRDefault="00E726A2">
      <w:r>
        <w:separator/>
      </w:r>
    </w:p>
  </w:endnote>
  <w:endnote w:type="continuationSeparator" w:id="0">
    <w:p w:rsidR="00E726A2" w:rsidRDefault="00E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6D" w:rsidRDefault="004820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6D" w:rsidRDefault="0048206D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6D" w:rsidRDefault="004820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6D" w:rsidRDefault="0048206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6D" w:rsidRPr="00E659EF" w:rsidRDefault="0048206D" w:rsidP="00E659EF">
    <w:pPr>
      <w:pStyle w:val="Fuzeile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6D" w:rsidRDefault="004820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A2" w:rsidRDefault="00E726A2">
      <w:r>
        <w:separator/>
      </w:r>
    </w:p>
  </w:footnote>
  <w:footnote w:type="continuationSeparator" w:id="0">
    <w:p w:rsidR="00E726A2" w:rsidRDefault="00E7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50B"/>
    <w:rsid w:val="000422E2"/>
    <w:rsid w:val="00055213"/>
    <w:rsid w:val="00090343"/>
    <w:rsid w:val="000A4EE7"/>
    <w:rsid w:val="00104E47"/>
    <w:rsid w:val="00107424"/>
    <w:rsid w:val="00116CF1"/>
    <w:rsid w:val="00156187"/>
    <w:rsid w:val="00183298"/>
    <w:rsid w:val="001A415B"/>
    <w:rsid w:val="001E179E"/>
    <w:rsid w:val="00200EAB"/>
    <w:rsid w:val="00212371"/>
    <w:rsid w:val="00226C54"/>
    <w:rsid w:val="002D1EA4"/>
    <w:rsid w:val="0030788C"/>
    <w:rsid w:val="00310623"/>
    <w:rsid w:val="00316E1E"/>
    <w:rsid w:val="00364F95"/>
    <w:rsid w:val="00394130"/>
    <w:rsid w:val="0039757E"/>
    <w:rsid w:val="003B5C44"/>
    <w:rsid w:val="003C6CEA"/>
    <w:rsid w:val="004249A8"/>
    <w:rsid w:val="00456641"/>
    <w:rsid w:val="00466C21"/>
    <w:rsid w:val="0048206D"/>
    <w:rsid w:val="00485424"/>
    <w:rsid w:val="004A78BD"/>
    <w:rsid w:val="004C7F5F"/>
    <w:rsid w:val="004D7613"/>
    <w:rsid w:val="004E78E7"/>
    <w:rsid w:val="004F7056"/>
    <w:rsid w:val="00517F80"/>
    <w:rsid w:val="00572BF3"/>
    <w:rsid w:val="00573389"/>
    <w:rsid w:val="00583B09"/>
    <w:rsid w:val="005947C8"/>
    <w:rsid w:val="0059666E"/>
    <w:rsid w:val="005A7658"/>
    <w:rsid w:val="005A799C"/>
    <w:rsid w:val="00645136"/>
    <w:rsid w:val="00651A88"/>
    <w:rsid w:val="00656364"/>
    <w:rsid w:val="0066144D"/>
    <w:rsid w:val="00676867"/>
    <w:rsid w:val="00693273"/>
    <w:rsid w:val="006A236E"/>
    <w:rsid w:val="006B5EE0"/>
    <w:rsid w:val="00706C8B"/>
    <w:rsid w:val="00723619"/>
    <w:rsid w:val="00735270"/>
    <w:rsid w:val="007B6209"/>
    <w:rsid w:val="007D0361"/>
    <w:rsid w:val="007D58A2"/>
    <w:rsid w:val="00803D99"/>
    <w:rsid w:val="00816646"/>
    <w:rsid w:val="008412A7"/>
    <w:rsid w:val="00844E79"/>
    <w:rsid w:val="008536C1"/>
    <w:rsid w:val="00854658"/>
    <w:rsid w:val="008660D7"/>
    <w:rsid w:val="00964A81"/>
    <w:rsid w:val="009A1745"/>
    <w:rsid w:val="009C550B"/>
    <w:rsid w:val="009D634D"/>
    <w:rsid w:val="00A06DD8"/>
    <w:rsid w:val="00A26740"/>
    <w:rsid w:val="00A364E6"/>
    <w:rsid w:val="00A42DC5"/>
    <w:rsid w:val="00A7475C"/>
    <w:rsid w:val="00A82D44"/>
    <w:rsid w:val="00AE7FC2"/>
    <w:rsid w:val="00B30307"/>
    <w:rsid w:val="00B34F4E"/>
    <w:rsid w:val="00B37264"/>
    <w:rsid w:val="00B439CC"/>
    <w:rsid w:val="00B82B1D"/>
    <w:rsid w:val="00B97371"/>
    <w:rsid w:val="00BD5622"/>
    <w:rsid w:val="00BE5E0C"/>
    <w:rsid w:val="00C03D46"/>
    <w:rsid w:val="00C10A3B"/>
    <w:rsid w:val="00C12549"/>
    <w:rsid w:val="00C20415"/>
    <w:rsid w:val="00C27CD4"/>
    <w:rsid w:val="00C47080"/>
    <w:rsid w:val="00C606D1"/>
    <w:rsid w:val="00C628F2"/>
    <w:rsid w:val="00C6457B"/>
    <w:rsid w:val="00C74E49"/>
    <w:rsid w:val="00C92801"/>
    <w:rsid w:val="00C94C25"/>
    <w:rsid w:val="00CC6987"/>
    <w:rsid w:val="00CD2F4C"/>
    <w:rsid w:val="00CD5F6B"/>
    <w:rsid w:val="00CE0A6C"/>
    <w:rsid w:val="00CF23DE"/>
    <w:rsid w:val="00D1354A"/>
    <w:rsid w:val="00D26683"/>
    <w:rsid w:val="00D47E9E"/>
    <w:rsid w:val="00D6124F"/>
    <w:rsid w:val="00DF56CC"/>
    <w:rsid w:val="00E25E04"/>
    <w:rsid w:val="00E33833"/>
    <w:rsid w:val="00E645EF"/>
    <w:rsid w:val="00E659EF"/>
    <w:rsid w:val="00E726A2"/>
    <w:rsid w:val="00EA4E68"/>
    <w:rsid w:val="00EE17AB"/>
    <w:rsid w:val="00F04635"/>
    <w:rsid w:val="00F049E1"/>
    <w:rsid w:val="00F41C6B"/>
    <w:rsid w:val="00F529BB"/>
    <w:rsid w:val="00F532FC"/>
    <w:rsid w:val="00F65BC1"/>
    <w:rsid w:val="00F7159E"/>
    <w:rsid w:val="00F74FC0"/>
    <w:rsid w:val="00F84CD0"/>
    <w:rsid w:val="00FB1BA4"/>
    <w:rsid w:val="00FC3058"/>
    <w:rsid w:val="00FD0E1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F5C0C-D76B-46E9-A50A-2436D015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EE7"/>
    <w:rPr>
      <w:sz w:val="24"/>
      <w:lang w:eastAsia="ar-SA"/>
    </w:rPr>
  </w:style>
  <w:style w:type="paragraph" w:styleId="berschrift1">
    <w:name w:val="heading 1"/>
    <w:basedOn w:val="Standard"/>
    <w:next w:val="Standard"/>
    <w:qFormat/>
    <w:rsid w:val="000A4EE7"/>
    <w:pPr>
      <w:keepNext/>
      <w:tabs>
        <w:tab w:val="num" w:pos="0"/>
        <w:tab w:val="left" w:pos="3402"/>
        <w:tab w:val="left" w:pos="3969"/>
        <w:tab w:val="left" w:pos="4820"/>
        <w:tab w:val="left" w:pos="6237"/>
        <w:tab w:val="left" w:pos="7371"/>
      </w:tabs>
      <w:ind w:right="566"/>
      <w:jc w:val="both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0A4EE7"/>
    <w:pPr>
      <w:keepNext/>
      <w:tabs>
        <w:tab w:val="num" w:pos="0"/>
      </w:tabs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0A4EE7"/>
    <w:pPr>
      <w:keepNext/>
      <w:tabs>
        <w:tab w:val="num" w:pos="0"/>
        <w:tab w:val="left" w:pos="2977"/>
        <w:tab w:val="left" w:pos="5954"/>
      </w:tabs>
      <w:jc w:val="center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rsid w:val="000A4EE7"/>
    <w:pPr>
      <w:keepNext/>
      <w:tabs>
        <w:tab w:val="num" w:pos="0"/>
        <w:tab w:val="left" w:pos="2977"/>
        <w:tab w:val="left" w:pos="5954"/>
      </w:tabs>
      <w:jc w:val="center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0A4EE7"/>
    <w:pPr>
      <w:keepNext/>
      <w:tabs>
        <w:tab w:val="num" w:pos="0"/>
        <w:tab w:val="left" w:pos="3402"/>
        <w:tab w:val="left" w:pos="3969"/>
        <w:tab w:val="left" w:pos="4820"/>
        <w:tab w:val="left" w:pos="6237"/>
        <w:tab w:val="left" w:pos="7371"/>
      </w:tabs>
      <w:ind w:right="566"/>
      <w:outlineLvl w:val="4"/>
    </w:pPr>
    <w:rPr>
      <w:sz w:val="28"/>
      <w:u w:val="single"/>
    </w:rPr>
  </w:style>
  <w:style w:type="paragraph" w:styleId="berschrift6">
    <w:name w:val="heading 6"/>
    <w:basedOn w:val="Standard"/>
    <w:next w:val="Standard"/>
    <w:qFormat/>
    <w:rsid w:val="000A4EE7"/>
    <w:pPr>
      <w:keepNext/>
      <w:tabs>
        <w:tab w:val="num" w:pos="0"/>
      </w:tabs>
      <w:ind w:left="2836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0A4EE7"/>
    <w:pPr>
      <w:keepNext/>
      <w:tabs>
        <w:tab w:val="num" w:pos="0"/>
      </w:tabs>
      <w:jc w:val="center"/>
      <w:outlineLvl w:val="6"/>
    </w:pPr>
    <w:rPr>
      <w:b/>
      <w:sz w:val="56"/>
    </w:rPr>
  </w:style>
  <w:style w:type="paragraph" w:styleId="berschrift8">
    <w:name w:val="heading 8"/>
    <w:basedOn w:val="Standard"/>
    <w:next w:val="Standard"/>
    <w:qFormat/>
    <w:rsid w:val="000A4EE7"/>
    <w:pPr>
      <w:keepNext/>
      <w:tabs>
        <w:tab w:val="num" w:pos="0"/>
      </w:tabs>
      <w:jc w:val="center"/>
      <w:outlineLvl w:val="7"/>
    </w:pPr>
    <w:rPr>
      <w:b/>
      <w:sz w:val="72"/>
    </w:rPr>
  </w:style>
  <w:style w:type="paragraph" w:styleId="berschrift9">
    <w:name w:val="heading 9"/>
    <w:basedOn w:val="Standard"/>
    <w:next w:val="Standard"/>
    <w:qFormat/>
    <w:rsid w:val="000A4EE7"/>
    <w:pPr>
      <w:keepNext/>
      <w:tabs>
        <w:tab w:val="num" w:pos="0"/>
        <w:tab w:val="left" w:pos="3402"/>
        <w:tab w:val="left" w:pos="3969"/>
        <w:tab w:val="left" w:pos="4820"/>
        <w:tab w:val="left" w:pos="6237"/>
        <w:tab w:val="left" w:pos="7371"/>
      </w:tabs>
      <w:ind w:left="567" w:right="566"/>
      <w:jc w:val="both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0A4EE7"/>
    <w:rPr>
      <w:rFonts w:ascii="Symbol" w:hAnsi="Symbol"/>
    </w:rPr>
  </w:style>
  <w:style w:type="character" w:customStyle="1" w:styleId="WW8Num3z0">
    <w:name w:val="WW8Num3z0"/>
    <w:rsid w:val="000A4EE7"/>
    <w:rPr>
      <w:rFonts w:ascii="Symbol" w:hAnsi="Symbol"/>
    </w:rPr>
  </w:style>
  <w:style w:type="character" w:customStyle="1" w:styleId="WW8Num3z1">
    <w:name w:val="WW8Num3z1"/>
    <w:rsid w:val="000A4EE7"/>
    <w:rPr>
      <w:rFonts w:ascii="Courier New" w:hAnsi="Courier New"/>
    </w:rPr>
  </w:style>
  <w:style w:type="character" w:customStyle="1" w:styleId="WW8Num3z2">
    <w:name w:val="WW8Num3z2"/>
    <w:rsid w:val="000A4EE7"/>
    <w:rPr>
      <w:rFonts w:ascii="Wingdings" w:hAnsi="Wingdings"/>
    </w:rPr>
  </w:style>
  <w:style w:type="character" w:customStyle="1" w:styleId="WW8Num4z0">
    <w:name w:val="WW8Num4z0"/>
    <w:rsid w:val="000A4EE7"/>
    <w:rPr>
      <w:rFonts w:ascii="Symbol" w:hAnsi="Symbol"/>
    </w:rPr>
  </w:style>
  <w:style w:type="character" w:customStyle="1" w:styleId="WW8Num4z1">
    <w:name w:val="WW8Num4z1"/>
    <w:rsid w:val="000A4EE7"/>
    <w:rPr>
      <w:rFonts w:ascii="Courier New" w:hAnsi="Courier New"/>
    </w:rPr>
  </w:style>
  <w:style w:type="character" w:customStyle="1" w:styleId="WW8Num4z2">
    <w:name w:val="WW8Num4z2"/>
    <w:rsid w:val="000A4EE7"/>
    <w:rPr>
      <w:rFonts w:ascii="Wingdings" w:hAnsi="Wingdings"/>
    </w:rPr>
  </w:style>
  <w:style w:type="character" w:customStyle="1" w:styleId="WW8Num5z0">
    <w:name w:val="WW8Num5z0"/>
    <w:rsid w:val="000A4EE7"/>
    <w:rPr>
      <w:rFonts w:ascii="Symbol" w:hAnsi="Symbol"/>
    </w:rPr>
  </w:style>
  <w:style w:type="character" w:customStyle="1" w:styleId="WW8Num5z1">
    <w:name w:val="WW8Num5z1"/>
    <w:rsid w:val="000A4EE7"/>
    <w:rPr>
      <w:rFonts w:ascii="Courier New" w:hAnsi="Courier New"/>
    </w:rPr>
  </w:style>
  <w:style w:type="character" w:customStyle="1" w:styleId="WW8Num5z2">
    <w:name w:val="WW8Num5z2"/>
    <w:rsid w:val="000A4EE7"/>
    <w:rPr>
      <w:rFonts w:ascii="Wingdings" w:hAnsi="Wingdings"/>
    </w:rPr>
  </w:style>
  <w:style w:type="character" w:customStyle="1" w:styleId="WW8Num6z0">
    <w:name w:val="WW8Num6z0"/>
    <w:rsid w:val="000A4EE7"/>
    <w:rPr>
      <w:rFonts w:ascii="Symbol" w:hAnsi="Symbol"/>
    </w:rPr>
  </w:style>
  <w:style w:type="character" w:customStyle="1" w:styleId="WW8Num6z1">
    <w:name w:val="WW8Num6z1"/>
    <w:rsid w:val="000A4EE7"/>
    <w:rPr>
      <w:rFonts w:ascii="Courier New" w:hAnsi="Courier New"/>
    </w:rPr>
  </w:style>
  <w:style w:type="character" w:customStyle="1" w:styleId="WW8Num6z2">
    <w:name w:val="WW8Num6z2"/>
    <w:rsid w:val="000A4EE7"/>
    <w:rPr>
      <w:rFonts w:ascii="Wingdings" w:hAnsi="Wingdings"/>
    </w:rPr>
  </w:style>
  <w:style w:type="character" w:customStyle="1" w:styleId="WW8Num7z0">
    <w:name w:val="WW8Num7z0"/>
    <w:rsid w:val="000A4EE7"/>
    <w:rPr>
      <w:rFonts w:ascii="Symbol" w:hAnsi="Symbol"/>
    </w:rPr>
  </w:style>
  <w:style w:type="character" w:customStyle="1" w:styleId="WW8Num7z1">
    <w:name w:val="WW8Num7z1"/>
    <w:rsid w:val="000A4EE7"/>
    <w:rPr>
      <w:rFonts w:ascii="Courier New" w:hAnsi="Courier New"/>
    </w:rPr>
  </w:style>
  <w:style w:type="character" w:customStyle="1" w:styleId="WW8Num7z2">
    <w:name w:val="WW8Num7z2"/>
    <w:rsid w:val="000A4EE7"/>
    <w:rPr>
      <w:rFonts w:ascii="Wingdings" w:hAnsi="Wingdings"/>
    </w:rPr>
  </w:style>
  <w:style w:type="character" w:customStyle="1" w:styleId="WW8Num8z0">
    <w:name w:val="WW8Num8z0"/>
    <w:rsid w:val="000A4EE7"/>
    <w:rPr>
      <w:rFonts w:ascii="Symbol" w:hAnsi="Symbol"/>
    </w:rPr>
  </w:style>
  <w:style w:type="character" w:customStyle="1" w:styleId="WW8Num8z1">
    <w:name w:val="WW8Num8z1"/>
    <w:rsid w:val="000A4EE7"/>
    <w:rPr>
      <w:rFonts w:ascii="Courier New" w:hAnsi="Courier New"/>
    </w:rPr>
  </w:style>
  <w:style w:type="character" w:customStyle="1" w:styleId="WW8Num8z2">
    <w:name w:val="WW8Num8z2"/>
    <w:rsid w:val="000A4EE7"/>
    <w:rPr>
      <w:rFonts w:ascii="Wingdings" w:hAnsi="Wingdings"/>
    </w:rPr>
  </w:style>
  <w:style w:type="character" w:customStyle="1" w:styleId="WW8Num9z0">
    <w:name w:val="WW8Num9z0"/>
    <w:rsid w:val="000A4EE7"/>
    <w:rPr>
      <w:rFonts w:ascii="Symbol" w:hAnsi="Symbol"/>
    </w:rPr>
  </w:style>
  <w:style w:type="character" w:customStyle="1" w:styleId="WW8Num9z1">
    <w:name w:val="WW8Num9z1"/>
    <w:rsid w:val="000A4EE7"/>
    <w:rPr>
      <w:rFonts w:ascii="Courier New" w:hAnsi="Courier New"/>
    </w:rPr>
  </w:style>
  <w:style w:type="character" w:customStyle="1" w:styleId="WW8Num9z2">
    <w:name w:val="WW8Num9z2"/>
    <w:rsid w:val="000A4EE7"/>
    <w:rPr>
      <w:rFonts w:ascii="Wingdings" w:hAnsi="Wingdings"/>
    </w:rPr>
  </w:style>
  <w:style w:type="character" w:customStyle="1" w:styleId="WW8Num10z0">
    <w:name w:val="WW8Num10z0"/>
    <w:rsid w:val="000A4EE7"/>
    <w:rPr>
      <w:rFonts w:ascii="Symbol" w:hAnsi="Symbol"/>
    </w:rPr>
  </w:style>
  <w:style w:type="character" w:customStyle="1" w:styleId="WW8Num10z1">
    <w:name w:val="WW8Num10z1"/>
    <w:rsid w:val="000A4EE7"/>
    <w:rPr>
      <w:rFonts w:ascii="Courier New" w:hAnsi="Courier New"/>
    </w:rPr>
  </w:style>
  <w:style w:type="character" w:customStyle="1" w:styleId="WW8Num10z2">
    <w:name w:val="WW8Num10z2"/>
    <w:rsid w:val="000A4EE7"/>
    <w:rPr>
      <w:rFonts w:ascii="Wingdings" w:hAnsi="Wingdings"/>
    </w:rPr>
  </w:style>
  <w:style w:type="character" w:customStyle="1" w:styleId="WW8Num11z0">
    <w:name w:val="WW8Num11z0"/>
    <w:rsid w:val="000A4EE7"/>
    <w:rPr>
      <w:rFonts w:ascii="Symbol" w:hAnsi="Symbol"/>
    </w:rPr>
  </w:style>
  <w:style w:type="character" w:customStyle="1" w:styleId="WW8Num11z1">
    <w:name w:val="WW8Num11z1"/>
    <w:rsid w:val="000A4EE7"/>
    <w:rPr>
      <w:rFonts w:ascii="Courier New" w:hAnsi="Courier New"/>
    </w:rPr>
  </w:style>
  <w:style w:type="character" w:customStyle="1" w:styleId="WW8Num11z2">
    <w:name w:val="WW8Num11z2"/>
    <w:rsid w:val="000A4EE7"/>
    <w:rPr>
      <w:rFonts w:ascii="Wingdings" w:hAnsi="Wingdings"/>
    </w:rPr>
  </w:style>
  <w:style w:type="character" w:customStyle="1" w:styleId="WW8Num12z0">
    <w:name w:val="WW8Num12z0"/>
    <w:rsid w:val="000A4EE7"/>
    <w:rPr>
      <w:rFonts w:ascii="Symbol" w:hAnsi="Symbol"/>
    </w:rPr>
  </w:style>
  <w:style w:type="character" w:customStyle="1" w:styleId="WW8Num12z1">
    <w:name w:val="WW8Num12z1"/>
    <w:rsid w:val="000A4EE7"/>
    <w:rPr>
      <w:rFonts w:ascii="Courier New" w:hAnsi="Courier New" w:cs="Courier New"/>
    </w:rPr>
  </w:style>
  <w:style w:type="character" w:customStyle="1" w:styleId="WW8Num12z2">
    <w:name w:val="WW8Num12z2"/>
    <w:rsid w:val="000A4EE7"/>
    <w:rPr>
      <w:rFonts w:ascii="Wingdings" w:hAnsi="Wingdings"/>
    </w:rPr>
  </w:style>
  <w:style w:type="character" w:customStyle="1" w:styleId="WW8Num13z0">
    <w:name w:val="WW8Num13z0"/>
    <w:rsid w:val="000A4EE7"/>
    <w:rPr>
      <w:rFonts w:ascii="Symbol" w:hAnsi="Symbol"/>
    </w:rPr>
  </w:style>
  <w:style w:type="character" w:customStyle="1" w:styleId="WW8Num15z0">
    <w:name w:val="WW8Num15z0"/>
    <w:rsid w:val="000A4EE7"/>
    <w:rPr>
      <w:b w:val="0"/>
    </w:rPr>
  </w:style>
  <w:style w:type="character" w:customStyle="1" w:styleId="WW8Num16z0">
    <w:name w:val="WW8Num16z0"/>
    <w:rsid w:val="000A4EE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0A4EE7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A4EE7"/>
    <w:rPr>
      <w:rFonts w:ascii="Wingdings" w:hAnsi="Wingdings"/>
    </w:rPr>
  </w:style>
  <w:style w:type="character" w:customStyle="1" w:styleId="Absatz-Standardschriftart2">
    <w:name w:val="Absatz-Standardschriftart2"/>
    <w:rsid w:val="000A4EE7"/>
  </w:style>
  <w:style w:type="character" w:customStyle="1" w:styleId="WW8Num19z0">
    <w:name w:val="WW8Num19z0"/>
    <w:rsid w:val="000A4EE7"/>
    <w:rPr>
      <w:rFonts w:ascii="Wingdings" w:hAnsi="Wingdings"/>
    </w:rPr>
  </w:style>
  <w:style w:type="character" w:customStyle="1" w:styleId="WW-Absatz-Standardschriftart">
    <w:name w:val="WW-Absatz-Standardschriftart"/>
    <w:rsid w:val="000A4EE7"/>
  </w:style>
  <w:style w:type="character" w:customStyle="1" w:styleId="WW8Num1z0">
    <w:name w:val="WW8Num1z0"/>
    <w:rsid w:val="000A4EE7"/>
    <w:rPr>
      <w:rFonts w:ascii="Symbol" w:hAnsi="Symbol"/>
    </w:rPr>
  </w:style>
  <w:style w:type="character" w:customStyle="1" w:styleId="WW8Num2z1">
    <w:name w:val="WW8Num2z1"/>
    <w:rsid w:val="000A4EE7"/>
    <w:rPr>
      <w:rFonts w:ascii="Courier New" w:hAnsi="Courier New"/>
    </w:rPr>
  </w:style>
  <w:style w:type="character" w:customStyle="1" w:styleId="WW8Num2z2">
    <w:name w:val="WW8Num2z2"/>
    <w:rsid w:val="000A4EE7"/>
    <w:rPr>
      <w:rFonts w:ascii="Wingdings" w:hAnsi="Wingdings"/>
    </w:rPr>
  </w:style>
  <w:style w:type="character" w:customStyle="1" w:styleId="WW8Num14z0">
    <w:name w:val="WW8Num14z0"/>
    <w:rsid w:val="000A4EE7"/>
    <w:rPr>
      <w:rFonts w:ascii="Wingdings" w:hAnsi="Wingdings"/>
    </w:rPr>
  </w:style>
  <w:style w:type="character" w:customStyle="1" w:styleId="WW8Num14z1">
    <w:name w:val="WW8Num14z1"/>
    <w:rsid w:val="000A4EE7"/>
    <w:rPr>
      <w:rFonts w:ascii="Courier New" w:hAnsi="Courier New"/>
    </w:rPr>
  </w:style>
  <w:style w:type="character" w:customStyle="1" w:styleId="WW8Num14z3">
    <w:name w:val="WW8Num14z3"/>
    <w:rsid w:val="000A4EE7"/>
    <w:rPr>
      <w:rFonts w:ascii="Symbol" w:hAnsi="Symbol"/>
    </w:rPr>
  </w:style>
  <w:style w:type="character" w:customStyle="1" w:styleId="WW8Num16z1">
    <w:name w:val="WW8Num16z1"/>
    <w:rsid w:val="000A4EE7"/>
    <w:rPr>
      <w:rFonts w:ascii="Courier New" w:hAnsi="Courier New" w:cs="Courier New"/>
    </w:rPr>
  </w:style>
  <w:style w:type="character" w:customStyle="1" w:styleId="WW8Num16z2">
    <w:name w:val="WW8Num16z2"/>
    <w:rsid w:val="000A4EE7"/>
    <w:rPr>
      <w:rFonts w:ascii="Wingdings" w:hAnsi="Wingdings"/>
    </w:rPr>
  </w:style>
  <w:style w:type="character" w:customStyle="1" w:styleId="WW8Num16z3">
    <w:name w:val="WW8Num16z3"/>
    <w:rsid w:val="000A4EE7"/>
    <w:rPr>
      <w:rFonts w:ascii="Symbol" w:hAnsi="Symbol"/>
    </w:rPr>
  </w:style>
  <w:style w:type="character" w:customStyle="1" w:styleId="WW8Num17z1">
    <w:name w:val="WW8Num17z1"/>
    <w:rsid w:val="000A4EE7"/>
    <w:rPr>
      <w:rFonts w:ascii="Courier New" w:hAnsi="Courier New"/>
    </w:rPr>
  </w:style>
  <w:style w:type="character" w:customStyle="1" w:styleId="WW8Num17z2">
    <w:name w:val="WW8Num17z2"/>
    <w:rsid w:val="000A4EE7"/>
    <w:rPr>
      <w:rFonts w:ascii="Wingdings" w:hAnsi="Wingdings"/>
    </w:rPr>
  </w:style>
  <w:style w:type="character" w:customStyle="1" w:styleId="WW8Num17z3">
    <w:name w:val="WW8Num17z3"/>
    <w:rsid w:val="000A4EE7"/>
    <w:rPr>
      <w:rFonts w:ascii="Symbol" w:hAnsi="Symbol"/>
    </w:rPr>
  </w:style>
  <w:style w:type="character" w:customStyle="1" w:styleId="WW8Num18z1">
    <w:name w:val="WW8Num18z1"/>
    <w:rsid w:val="000A4EE7"/>
    <w:rPr>
      <w:rFonts w:ascii="Courier New" w:hAnsi="Courier New"/>
    </w:rPr>
  </w:style>
  <w:style w:type="character" w:customStyle="1" w:styleId="WW8Num18z3">
    <w:name w:val="WW8Num18z3"/>
    <w:rsid w:val="000A4EE7"/>
    <w:rPr>
      <w:rFonts w:ascii="Symbol" w:hAnsi="Symbol"/>
    </w:rPr>
  </w:style>
  <w:style w:type="character" w:customStyle="1" w:styleId="WW8Num19z1">
    <w:name w:val="WW8Num19z1"/>
    <w:rsid w:val="000A4EE7"/>
    <w:rPr>
      <w:rFonts w:ascii="Courier New" w:hAnsi="Courier New"/>
    </w:rPr>
  </w:style>
  <w:style w:type="character" w:customStyle="1" w:styleId="WW8Num19z3">
    <w:name w:val="WW8Num19z3"/>
    <w:rsid w:val="000A4EE7"/>
    <w:rPr>
      <w:rFonts w:ascii="Symbol" w:hAnsi="Symbol"/>
    </w:rPr>
  </w:style>
  <w:style w:type="character" w:customStyle="1" w:styleId="WW8Num20z0">
    <w:name w:val="WW8Num20z0"/>
    <w:rsid w:val="000A4EE7"/>
    <w:rPr>
      <w:rFonts w:ascii="Courier New" w:hAnsi="Courier New" w:cs="Courier New"/>
    </w:rPr>
  </w:style>
  <w:style w:type="character" w:customStyle="1" w:styleId="WW8Num20z1">
    <w:name w:val="WW8Num20z1"/>
    <w:rsid w:val="000A4EE7"/>
    <w:rPr>
      <w:rFonts w:ascii="Courier New" w:hAnsi="Courier New"/>
    </w:rPr>
  </w:style>
  <w:style w:type="character" w:customStyle="1" w:styleId="WW8Num20z2">
    <w:name w:val="WW8Num20z2"/>
    <w:rsid w:val="000A4EE7"/>
    <w:rPr>
      <w:rFonts w:ascii="Wingdings" w:hAnsi="Wingdings"/>
    </w:rPr>
  </w:style>
  <w:style w:type="character" w:customStyle="1" w:styleId="WW8Num20z3">
    <w:name w:val="WW8Num20z3"/>
    <w:rsid w:val="000A4EE7"/>
    <w:rPr>
      <w:rFonts w:ascii="Symbol" w:hAnsi="Symbol"/>
    </w:rPr>
  </w:style>
  <w:style w:type="character" w:customStyle="1" w:styleId="Absatz-Standardschriftart1">
    <w:name w:val="Absatz-Standardschriftart1"/>
    <w:rsid w:val="000A4EE7"/>
  </w:style>
  <w:style w:type="character" w:styleId="Hyperlink">
    <w:name w:val="Hyperlink"/>
    <w:semiHidden/>
    <w:rsid w:val="000A4EE7"/>
    <w:rPr>
      <w:color w:val="0000FF"/>
      <w:u w:val="single"/>
    </w:rPr>
  </w:style>
  <w:style w:type="character" w:customStyle="1" w:styleId="SprechblasentextZchn">
    <w:name w:val="Sprechblasentext Zchn"/>
    <w:rsid w:val="000A4EE7"/>
    <w:rPr>
      <w:rFonts w:ascii="Tahoma" w:hAnsi="Tahoma" w:cs="Tahoma"/>
      <w:sz w:val="16"/>
      <w:szCs w:val="16"/>
    </w:rPr>
  </w:style>
  <w:style w:type="character" w:customStyle="1" w:styleId="FuzeileZchn">
    <w:name w:val="Fußzeile Zchn"/>
    <w:uiPriority w:val="99"/>
    <w:rsid w:val="000A4EE7"/>
    <w:rPr>
      <w:sz w:val="24"/>
    </w:rPr>
  </w:style>
  <w:style w:type="paragraph" w:customStyle="1" w:styleId="berschrift">
    <w:name w:val="Überschrift"/>
    <w:basedOn w:val="Standard"/>
    <w:next w:val="Textkrper"/>
    <w:rsid w:val="000A4E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0A4EE7"/>
    <w:pPr>
      <w:spacing w:after="120"/>
    </w:pPr>
  </w:style>
  <w:style w:type="paragraph" w:styleId="Liste">
    <w:name w:val="List"/>
    <w:basedOn w:val="Textkrper"/>
    <w:semiHidden/>
    <w:rsid w:val="000A4EE7"/>
    <w:rPr>
      <w:rFonts w:cs="Tahoma"/>
    </w:rPr>
  </w:style>
  <w:style w:type="paragraph" w:customStyle="1" w:styleId="Beschriftung2">
    <w:name w:val="Beschriftung2"/>
    <w:basedOn w:val="Standard"/>
    <w:rsid w:val="000A4EE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0A4EE7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rsid w:val="000A4EE7"/>
    <w:pPr>
      <w:tabs>
        <w:tab w:val="left" w:pos="3402"/>
        <w:tab w:val="left" w:pos="3969"/>
        <w:tab w:val="left" w:pos="4820"/>
        <w:tab w:val="left" w:pos="6237"/>
        <w:tab w:val="left" w:pos="7371"/>
      </w:tabs>
      <w:ind w:left="567" w:right="566" w:hanging="567"/>
      <w:jc w:val="both"/>
    </w:pPr>
    <w:rPr>
      <w:u w:val="single"/>
    </w:rPr>
  </w:style>
  <w:style w:type="paragraph" w:customStyle="1" w:styleId="Blocktext1">
    <w:name w:val="Blocktext1"/>
    <w:basedOn w:val="Standard"/>
    <w:rsid w:val="000A4EE7"/>
    <w:pPr>
      <w:ind w:left="2835" w:right="1133"/>
    </w:pPr>
    <w:rPr>
      <w:i/>
      <w:sz w:val="28"/>
    </w:rPr>
  </w:style>
  <w:style w:type="paragraph" w:customStyle="1" w:styleId="Textkrper-Einzug21">
    <w:name w:val="Textkörper-Einzug 21"/>
    <w:basedOn w:val="Standard"/>
    <w:rsid w:val="000A4EE7"/>
    <w:pPr>
      <w:ind w:left="1418"/>
    </w:pPr>
    <w:rPr>
      <w:sz w:val="28"/>
    </w:rPr>
  </w:style>
  <w:style w:type="paragraph" w:customStyle="1" w:styleId="NurText1">
    <w:name w:val="Nur Text1"/>
    <w:basedOn w:val="Standard"/>
    <w:rsid w:val="000A4EE7"/>
    <w:rPr>
      <w:rFonts w:ascii="Courier New" w:hAnsi="Courier New"/>
      <w:sz w:val="20"/>
    </w:rPr>
  </w:style>
  <w:style w:type="paragraph" w:styleId="Textkrper-Zeileneinzug">
    <w:name w:val="Body Text Indent"/>
    <w:basedOn w:val="Standard"/>
    <w:semiHidden/>
    <w:rsid w:val="000A4EE7"/>
    <w:pPr>
      <w:ind w:left="284" w:hanging="284"/>
    </w:pPr>
  </w:style>
  <w:style w:type="paragraph" w:customStyle="1" w:styleId="Textkrper-Einzug31">
    <w:name w:val="Textkörper-Einzug 31"/>
    <w:basedOn w:val="Standard"/>
    <w:rsid w:val="000A4EE7"/>
    <w:pPr>
      <w:suppressAutoHyphens/>
      <w:ind w:left="709" w:hanging="142"/>
    </w:pPr>
    <w:rPr>
      <w:spacing w:val="-3"/>
      <w:lang w:val="en-US"/>
    </w:rPr>
  </w:style>
  <w:style w:type="paragraph" w:styleId="Kopfzeile">
    <w:name w:val="header"/>
    <w:basedOn w:val="Standard"/>
    <w:link w:val="KopfzeileZchn"/>
    <w:uiPriority w:val="99"/>
    <w:rsid w:val="000A4E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rsid w:val="000A4EE7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0A4EE7"/>
    <w:pPr>
      <w:spacing w:after="120" w:line="480" w:lineRule="auto"/>
    </w:pPr>
  </w:style>
  <w:style w:type="paragraph" w:customStyle="1" w:styleId="TabellenInhalt">
    <w:name w:val="Tabellen Inhalt"/>
    <w:basedOn w:val="Standard"/>
    <w:rsid w:val="000A4EE7"/>
    <w:pPr>
      <w:suppressLineNumbers/>
    </w:pPr>
  </w:style>
  <w:style w:type="paragraph" w:customStyle="1" w:styleId="Tabellenberschrift">
    <w:name w:val="Tabellen Überschrift"/>
    <w:basedOn w:val="TabellenInhalt"/>
    <w:rsid w:val="000A4EE7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0A4EE7"/>
  </w:style>
  <w:style w:type="paragraph" w:styleId="Sprechblasentext">
    <w:name w:val="Balloon Text"/>
    <w:basedOn w:val="Standard"/>
    <w:rsid w:val="000A4EE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C550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A8A9-C409-4765-8597-D4A59997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Stressabbau- und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Stressabbau- und</dc:title>
  <dc:creator>Jörg Meibert</dc:creator>
  <cp:lastModifiedBy>Jörg Meibert</cp:lastModifiedBy>
  <cp:revision>51</cp:revision>
  <cp:lastPrinted>2016-03-17T10:53:00Z</cp:lastPrinted>
  <dcterms:created xsi:type="dcterms:W3CDTF">2013-08-07T13:33:00Z</dcterms:created>
  <dcterms:modified xsi:type="dcterms:W3CDTF">2016-09-07T13:23:00Z</dcterms:modified>
</cp:coreProperties>
</file>